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26" w:rsidRDefault="00B24226" w:rsidP="00B2422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CA6AAC" w:rsidRDefault="00B24226" w:rsidP="00B24226">
      <w:pPr>
        <w:spacing w:after="0" w:line="240" w:lineRule="auto"/>
        <w:jc w:val="center"/>
        <w:rPr>
          <w:rFonts w:ascii="Times New Roman" w:hAnsi="Times New Roman" w:cs="Times New Roman"/>
          <w:b/>
          <w:bCs/>
          <w:sz w:val="28"/>
          <w:szCs w:val="28"/>
        </w:rPr>
      </w:pPr>
      <w:r w:rsidRPr="001632AA">
        <w:rPr>
          <w:rFonts w:ascii="Times New Roman" w:hAnsi="Times New Roman" w:cs="Times New Roman"/>
          <w:b/>
          <w:bCs/>
          <w:sz w:val="28"/>
          <w:szCs w:val="28"/>
        </w:rPr>
        <w:t xml:space="preserve">по осуществлению муниципального земельного контроля </w:t>
      </w:r>
    </w:p>
    <w:p w:rsidR="00B24226" w:rsidRDefault="00CA6AAC" w:rsidP="00B2422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Комитетом по управлению имуществом администрации Талдомского городского округа</w:t>
      </w:r>
      <w:r w:rsidR="00A939AF">
        <w:rPr>
          <w:rFonts w:ascii="Times New Roman" w:hAnsi="Times New Roman" w:cs="Times New Roman"/>
          <w:b/>
          <w:bCs/>
          <w:sz w:val="28"/>
          <w:szCs w:val="28"/>
        </w:rPr>
        <w:t xml:space="preserve"> Московской области</w:t>
      </w:r>
    </w:p>
    <w:p w:rsidR="00B24226" w:rsidRPr="001632AA" w:rsidRDefault="00B24226" w:rsidP="00B24226">
      <w:pPr>
        <w:spacing w:after="0" w:line="240" w:lineRule="auto"/>
        <w:jc w:val="center"/>
        <w:rPr>
          <w:rFonts w:ascii="Times New Roman" w:hAnsi="Times New Roman" w:cs="Times New Roman"/>
          <w:b/>
          <w:bCs/>
          <w:sz w:val="28"/>
          <w:szCs w:val="28"/>
        </w:rPr>
      </w:pPr>
    </w:p>
    <w:p w:rsidR="00B24226" w:rsidRDefault="00B24226" w:rsidP="00F233E4">
      <w:pPr>
        <w:pStyle w:val="2"/>
        <w:ind w:left="0" w:firstLine="0"/>
        <w:jc w:val="center"/>
      </w:pPr>
      <w:r>
        <w:rPr>
          <w:bCs w:val="0"/>
          <w:sz w:val="28"/>
          <w:szCs w:val="22"/>
        </w:rPr>
        <w:t>I. Общие положения</w:t>
      </w:r>
    </w:p>
    <w:p w:rsidR="00B24226" w:rsidRDefault="00B24226" w:rsidP="00B24226">
      <w:pPr>
        <w:autoSpaceDE w:val="0"/>
        <w:spacing w:after="0"/>
        <w:jc w:val="center"/>
        <w:rPr>
          <w:rFonts w:ascii="Times New Roman" w:hAnsi="Times New Roman" w:cs="Times New Roman"/>
          <w:b/>
          <w:bCs/>
          <w:sz w:val="28"/>
          <w:szCs w:val="28"/>
        </w:rPr>
      </w:pPr>
    </w:p>
    <w:p w:rsidR="00B24226" w:rsidRPr="00F233E4" w:rsidRDefault="00B24226" w:rsidP="00F233E4">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1. Административный регламент исполнения </w:t>
      </w:r>
      <w:r w:rsidR="00F233E4" w:rsidRPr="00F233E4">
        <w:rPr>
          <w:rFonts w:ascii="Times New Roman" w:hAnsi="Times New Roman" w:cs="Times New Roman"/>
          <w:bCs/>
          <w:sz w:val="28"/>
          <w:szCs w:val="28"/>
        </w:rPr>
        <w:t>Комитетом по управлению</w:t>
      </w:r>
      <w:r w:rsidR="00F233E4">
        <w:rPr>
          <w:rFonts w:ascii="Times New Roman" w:hAnsi="Times New Roman" w:cs="Times New Roman"/>
          <w:bCs/>
          <w:sz w:val="28"/>
          <w:szCs w:val="28"/>
        </w:rPr>
        <w:t xml:space="preserve"> </w:t>
      </w:r>
      <w:r w:rsidR="00F233E4" w:rsidRPr="00F233E4">
        <w:rPr>
          <w:rFonts w:ascii="Times New Roman" w:hAnsi="Times New Roman" w:cs="Times New Roman"/>
          <w:bCs/>
          <w:sz w:val="28"/>
          <w:szCs w:val="28"/>
        </w:rPr>
        <w:t>имуществом администрации Талдомского городского округа</w:t>
      </w:r>
      <w:r w:rsidR="00F233E4">
        <w:rPr>
          <w:rFonts w:ascii="Times New Roman" w:hAnsi="Times New Roman" w:cs="Times New Roman"/>
          <w:b/>
          <w:bCs/>
          <w:sz w:val="28"/>
          <w:szCs w:val="28"/>
        </w:rPr>
        <w:t xml:space="preserve"> </w:t>
      </w:r>
      <w:r w:rsidR="00F233E4">
        <w:rPr>
          <w:rFonts w:ascii="Times New Roman" w:hAnsi="Times New Roman" w:cs="Times New Roman"/>
          <w:bCs/>
          <w:sz w:val="28"/>
          <w:szCs w:val="28"/>
        </w:rPr>
        <w:t xml:space="preserve">Московской области </w:t>
      </w:r>
      <w:r>
        <w:rPr>
          <w:rFonts w:ascii="Times New Roman" w:hAnsi="Times New Roman" w:cs="Times New Roman"/>
          <w:sz w:val="28"/>
        </w:rPr>
        <w:t>(далее – орган муниципального земельного контроля)</w:t>
      </w:r>
      <w:r w:rsidR="00F233E4">
        <w:rPr>
          <w:rFonts w:ascii="Times New Roman" w:hAnsi="Times New Roman" w:cs="Times New Roman"/>
          <w:sz w:val="28"/>
        </w:rPr>
        <w:t xml:space="preserve">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sidR="00F233E4">
        <w:rPr>
          <w:rFonts w:ascii="Times New Roman" w:hAnsi="Times New Roman" w:cs="Times New Roman"/>
          <w:color w:val="000000"/>
          <w:kern w:val="1"/>
          <w:sz w:val="28"/>
          <w:szCs w:val="28"/>
        </w:rPr>
        <w:t xml:space="preserve">земельного </w:t>
      </w:r>
      <w:r w:rsidRPr="007C1B97">
        <w:rPr>
          <w:rFonts w:ascii="Times New Roman" w:hAnsi="Times New Roman" w:cs="Times New Roman"/>
          <w:color w:val="000000"/>
          <w:kern w:val="1"/>
          <w:sz w:val="28"/>
          <w:szCs w:val="28"/>
        </w:rPr>
        <w:t xml:space="preserve">контроля </w:t>
      </w:r>
      <w:r w:rsidRPr="007C1B97">
        <w:rPr>
          <w:rFonts w:ascii="Times New Roman" w:hAnsi="Times New Roman" w:cs="Times New Roman"/>
          <w:sz w:val="28"/>
          <w:szCs w:val="28"/>
        </w:rPr>
        <w:t>(</w:t>
      </w:r>
      <w:r>
        <w:rPr>
          <w:rFonts w:ascii="Times New Roman" w:hAnsi="Times New Roman" w:cs="Times New Roman"/>
          <w:sz w:val="28"/>
          <w:szCs w:val="28"/>
        </w:rPr>
        <w:t>далее - Регламе</w:t>
      </w:r>
      <w:r w:rsidR="00F233E4">
        <w:rPr>
          <w:rFonts w:ascii="Times New Roman" w:hAnsi="Times New Roman" w:cs="Times New Roman"/>
          <w:sz w:val="28"/>
          <w:szCs w:val="28"/>
        </w:rPr>
        <w:t xml:space="preserve">нт) определяет порядок, сроки и </w:t>
      </w:r>
      <w:r>
        <w:rPr>
          <w:rFonts w:ascii="Times New Roman" w:hAnsi="Times New Roman" w:cs="Times New Roman"/>
          <w:sz w:val="28"/>
          <w:szCs w:val="28"/>
        </w:rPr>
        <w:t xml:space="preserve">последовательность </w:t>
      </w:r>
      <w:r>
        <w:rPr>
          <w:rFonts w:ascii="Times New Roman" w:hAnsi="Times New Roman" w:cs="Times New Roman"/>
          <w:sz w:val="28"/>
        </w:rPr>
        <w:t>администрати</w:t>
      </w:r>
      <w:r w:rsidR="00F233E4">
        <w:rPr>
          <w:rFonts w:ascii="Times New Roman" w:hAnsi="Times New Roman" w:cs="Times New Roman"/>
          <w:sz w:val="28"/>
        </w:rPr>
        <w:t xml:space="preserve">вных процедур (административных </w:t>
      </w:r>
      <w:r>
        <w:rPr>
          <w:rFonts w:ascii="Times New Roman" w:hAnsi="Times New Roman" w:cs="Times New Roman"/>
          <w:sz w:val="28"/>
        </w:rPr>
        <w:t>действий) при осуществлении муниципального земельного контроля.</w:t>
      </w:r>
    </w:p>
    <w:p w:rsidR="00B24226" w:rsidRDefault="00B24226" w:rsidP="00B24226">
      <w:pPr>
        <w:autoSpaceDE w:val="0"/>
        <w:spacing w:after="0"/>
        <w:jc w:val="center"/>
        <w:rPr>
          <w:rFonts w:ascii="Times New Roman" w:hAnsi="Times New Roman" w:cs="Times New Roman"/>
          <w:bCs/>
          <w:sz w:val="28"/>
          <w:szCs w:val="28"/>
        </w:rPr>
      </w:pPr>
    </w:p>
    <w:p w:rsidR="00B24226" w:rsidRDefault="00B24226" w:rsidP="00B24226">
      <w:pPr>
        <w:autoSpaceDE w:val="0"/>
        <w:spacing w:after="0"/>
        <w:jc w:val="center"/>
      </w:pPr>
      <w:r>
        <w:rPr>
          <w:rFonts w:ascii="Times New Roman" w:hAnsi="Times New Roman" w:cs="Times New Roman"/>
          <w:bCs/>
          <w:sz w:val="28"/>
          <w:szCs w:val="28"/>
        </w:rPr>
        <w:t>Наименование функции</w:t>
      </w:r>
    </w:p>
    <w:p w:rsidR="00B24226" w:rsidRDefault="00B24226" w:rsidP="00B24226">
      <w:pPr>
        <w:autoSpaceDE w:val="0"/>
        <w:spacing w:after="0"/>
        <w:jc w:val="center"/>
        <w:rPr>
          <w:rFonts w:ascii="Times New Roman" w:hAnsi="Times New Roman" w:cs="Times New Roman"/>
          <w:b/>
          <w:bCs/>
          <w:sz w:val="28"/>
          <w:szCs w:val="28"/>
        </w:rPr>
      </w:pPr>
    </w:p>
    <w:p w:rsidR="00B24226" w:rsidRDefault="00B24226" w:rsidP="00B24226">
      <w:pPr>
        <w:autoSpaceDE w:val="0"/>
        <w:spacing w:after="0"/>
        <w:ind w:firstLine="567"/>
        <w:jc w:val="both"/>
      </w:pPr>
      <w:r>
        <w:rPr>
          <w:rFonts w:ascii="Times New Roman" w:hAnsi="Times New Roman" w:cs="Times New Roman"/>
          <w:sz w:val="28"/>
          <w:szCs w:val="28"/>
        </w:rPr>
        <w:t>2. Муниципальная функция по осуществлению муниципального земельного контроля за соблюдением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B24226" w:rsidRDefault="00B24226" w:rsidP="00B24226">
      <w:pPr>
        <w:tabs>
          <w:tab w:val="left" w:pos="567"/>
          <w:tab w:val="left" w:pos="1134"/>
        </w:tabs>
        <w:spacing w:after="0"/>
        <w:ind w:firstLine="567"/>
        <w:jc w:val="both"/>
        <w:rPr>
          <w:rFonts w:ascii="Times New Roman" w:hAnsi="Times New Roman" w:cs="Times New Roman"/>
          <w:b/>
          <w:bCs/>
          <w:sz w:val="28"/>
          <w:szCs w:val="28"/>
        </w:rPr>
      </w:pPr>
    </w:p>
    <w:p w:rsidR="00B24226" w:rsidRDefault="00B24226" w:rsidP="00B24226">
      <w:pPr>
        <w:autoSpaceDE w:val="0"/>
        <w:spacing w:after="0"/>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B24226" w:rsidRDefault="00B24226" w:rsidP="00B24226">
      <w:pPr>
        <w:tabs>
          <w:tab w:val="left" w:pos="567"/>
          <w:tab w:val="left" w:pos="1134"/>
        </w:tabs>
        <w:spacing w:after="0"/>
        <w:ind w:firstLine="709"/>
        <w:jc w:val="both"/>
        <w:rPr>
          <w:rFonts w:ascii="Times New Roman" w:hAnsi="Times New Roman" w:cs="Times New Roman"/>
          <w:sz w:val="28"/>
          <w:szCs w:val="28"/>
        </w:rPr>
      </w:pPr>
    </w:p>
    <w:p w:rsidR="00B24226" w:rsidRDefault="00B24226" w:rsidP="00B24226">
      <w:pPr>
        <w:autoSpaceDE w:val="0"/>
        <w:spacing w:after="0"/>
        <w:ind w:firstLine="567"/>
        <w:jc w:val="both"/>
      </w:pPr>
      <w:r>
        <w:rPr>
          <w:rFonts w:ascii="Times New Roman" w:hAnsi="Times New Roman" w:cs="Times New Roman"/>
          <w:sz w:val="28"/>
          <w:szCs w:val="28"/>
        </w:rPr>
        <w:t>3. Муниципальный земельный контроль осуществляется</w:t>
      </w:r>
      <w:r w:rsidR="00F233E4" w:rsidRPr="00F233E4">
        <w:rPr>
          <w:rFonts w:ascii="Times New Roman" w:hAnsi="Times New Roman" w:cs="Times New Roman"/>
          <w:bCs/>
          <w:sz w:val="28"/>
          <w:szCs w:val="28"/>
        </w:rPr>
        <w:t xml:space="preserve"> Комитетом по управлению</w:t>
      </w:r>
      <w:r w:rsidR="00F233E4">
        <w:rPr>
          <w:rFonts w:ascii="Times New Roman" w:hAnsi="Times New Roman" w:cs="Times New Roman"/>
          <w:bCs/>
          <w:sz w:val="28"/>
          <w:szCs w:val="28"/>
        </w:rPr>
        <w:t xml:space="preserve"> </w:t>
      </w:r>
      <w:r w:rsidR="00F233E4" w:rsidRPr="00F233E4">
        <w:rPr>
          <w:rFonts w:ascii="Times New Roman" w:hAnsi="Times New Roman" w:cs="Times New Roman"/>
          <w:bCs/>
          <w:sz w:val="28"/>
          <w:szCs w:val="28"/>
        </w:rPr>
        <w:t>имуществом администрации Талдомского городского округа</w:t>
      </w:r>
      <w:r w:rsidR="00F233E4">
        <w:rPr>
          <w:rFonts w:ascii="Times New Roman" w:hAnsi="Times New Roman" w:cs="Times New Roman"/>
          <w:b/>
          <w:bCs/>
          <w:sz w:val="28"/>
          <w:szCs w:val="28"/>
        </w:rPr>
        <w:t xml:space="preserve"> </w:t>
      </w:r>
      <w:r w:rsidR="00F233E4">
        <w:rPr>
          <w:rFonts w:ascii="Times New Roman" w:hAnsi="Times New Roman" w:cs="Times New Roman"/>
          <w:bCs/>
          <w:sz w:val="28"/>
          <w:szCs w:val="28"/>
        </w:rPr>
        <w:t>Московской области</w:t>
      </w:r>
      <w:r>
        <w:rPr>
          <w:rFonts w:ascii="Times New Roman" w:hAnsi="Times New Roman" w:cs="Times New Roman"/>
          <w:sz w:val="28"/>
          <w:szCs w:val="28"/>
        </w:rPr>
        <w:t xml:space="preserve">. </w:t>
      </w:r>
    </w:p>
    <w:p w:rsidR="00B24226" w:rsidRDefault="00B24226" w:rsidP="00B24226">
      <w:pPr>
        <w:tabs>
          <w:tab w:val="left" w:pos="567"/>
          <w:tab w:val="left" w:pos="1134"/>
        </w:tabs>
        <w:spacing w:after="0"/>
        <w:ind w:firstLine="709"/>
        <w:jc w:val="both"/>
        <w:rPr>
          <w:rFonts w:ascii="Times New Roman" w:hAnsi="Times New Roman" w:cs="Times New Roman"/>
          <w:color w:val="5B9BD5"/>
          <w:sz w:val="28"/>
          <w:szCs w:val="28"/>
        </w:rPr>
      </w:pPr>
    </w:p>
    <w:p w:rsidR="00B24226" w:rsidRDefault="00B24226" w:rsidP="00B24226">
      <w:pPr>
        <w:tabs>
          <w:tab w:val="left" w:pos="567"/>
          <w:tab w:val="left" w:pos="1134"/>
        </w:tabs>
        <w:spacing w:after="0"/>
        <w:jc w:val="center"/>
      </w:pPr>
      <w:r>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B24226" w:rsidRDefault="00B24226" w:rsidP="00B24226">
      <w:pPr>
        <w:tabs>
          <w:tab w:val="left" w:pos="567"/>
          <w:tab w:val="left" w:pos="1134"/>
        </w:tabs>
        <w:spacing w:after="0"/>
        <w:ind w:firstLine="709"/>
        <w:jc w:val="both"/>
        <w:rPr>
          <w:rFonts w:ascii="Times New Roman" w:hAnsi="Times New Roman" w:cs="Times New Roman"/>
          <w:sz w:val="28"/>
        </w:rPr>
      </w:pP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 xml:space="preserve">4. </w:t>
      </w:r>
      <w:r w:rsidRPr="000005E5">
        <w:rPr>
          <w:rFonts w:ascii="Times New Roman" w:hAnsi="Times New Roman" w:cs="Times New Roman"/>
          <w:sz w:val="28"/>
        </w:rPr>
        <w:t>Муниципальный земельный контроль осуществляется в соответствии с:</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bCs/>
          <w:sz w:val="28"/>
        </w:rPr>
        <w:t xml:space="preserve">1) </w:t>
      </w:r>
      <w:r w:rsidRPr="000005E5">
        <w:rPr>
          <w:rFonts w:ascii="Times New Roman" w:hAnsi="Times New Roman" w:cs="Times New Roman"/>
          <w:sz w:val="28"/>
        </w:rPr>
        <w:t xml:space="preserve">Конституцией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 Гражданским кодекс</w:t>
      </w:r>
      <w:r w:rsidRPr="000005E5">
        <w:rPr>
          <w:rFonts w:ascii="Times New Roman" w:hAnsi="Times New Roman" w:cs="Times New Roman"/>
          <w:bCs/>
          <w:sz w:val="28"/>
        </w:rPr>
        <w:t>ом</w:t>
      </w:r>
      <w:r w:rsidRPr="000005E5">
        <w:rPr>
          <w:rFonts w:ascii="Times New Roman" w:hAnsi="Times New Roman" w:cs="Times New Roman"/>
          <w:sz w:val="28"/>
        </w:rPr>
        <w:t xml:space="preserve"> Российской Федерации</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lastRenderedPageBreak/>
        <w:t>3) </w:t>
      </w:r>
      <w:r>
        <w:rPr>
          <w:rFonts w:ascii="Times New Roman" w:hAnsi="Times New Roman" w:cs="Times New Roman"/>
          <w:sz w:val="28"/>
        </w:rPr>
        <w:t>Земельным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4) </w:t>
      </w:r>
      <w:r>
        <w:rPr>
          <w:rFonts w:ascii="Times New Roman" w:hAnsi="Times New Roman" w:cs="Times New Roman"/>
          <w:sz w:val="28"/>
        </w:rPr>
        <w:t xml:space="preserve">Кодексом Российской Федерации об </w:t>
      </w:r>
      <w:r w:rsidRPr="000005E5">
        <w:rPr>
          <w:rFonts w:ascii="Times New Roman" w:hAnsi="Times New Roman" w:cs="Times New Roman"/>
          <w:sz w:val="28"/>
        </w:rPr>
        <w:t>административных правонарушениях</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5) </w:t>
      </w:r>
      <w:r>
        <w:rPr>
          <w:rFonts w:ascii="Times New Roman" w:hAnsi="Times New Roman" w:cs="Times New Roman"/>
          <w:sz w:val="28"/>
        </w:rPr>
        <w:t>Градостроительным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6) </w:t>
      </w:r>
      <w:r>
        <w:rPr>
          <w:rFonts w:ascii="Times New Roman" w:hAnsi="Times New Roman" w:cs="Times New Roman"/>
          <w:sz w:val="28"/>
        </w:rPr>
        <w:t>Жилищным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7)</w:t>
      </w:r>
      <w:r>
        <w:rPr>
          <w:rFonts w:ascii="Times New Roman" w:hAnsi="Times New Roman" w:cs="Times New Roman"/>
          <w:sz w:val="28"/>
        </w:rPr>
        <w:t xml:space="preserve"> Водным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8)</w:t>
      </w:r>
      <w:r>
        <w:rPr>
          <w:rFonts w:ascii="Times New Roman" w:hAnsi="Times New Roman" w:cs="Times New Roman"/>
          <w:sz w:val="28"/>
        </w:rPr>
        <w:t xml:space="preserve"> </w:t>
      </w:r>
      <w:r w:rsidRPr="000005E5">
        <w:rPr>
          <w:rFonts w:ascii="Times New Roman" w:hAnsi="Times New Roman" w:cs="Times New Roman"/>
          <w:sz w:val="28"/>
        </w:rPr>
        <w:t xml:space="preserve">Федеральным законом от 19.07.1997 № 109-ФЗ «О безопасном обращении с пестицидами и </w:t>
      </w:r>
      <w:proofErr w:type="spellStart"/>
      <w:r w:rsidRPr="000005E5">
        <w:rPr>
          <w:rFonts w:ascii="Times New Roman" w:hAnsi="Times New Roman" w:cs="Times New Roman"/>
          <w:sz w:val="28"/>
        </w:rPr>
        <w:t>агрохимикатами</w:t>
      </w:r>
      <w:proofErr w:type="spellEnd"/>
      <w:r w:rsidRPr="000005E5">
        <w:rPr>
          <w:rFonts w:ascii="Times New Roman" w:hAnsi="Times New Roman" w:cs="Times New Roman"/>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9)</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15.04.1998 № 66-ФЗ «О садоводческих, огороднических и дачных некоммерческих объединениях граждан»;</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10)</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10.01.2002 № 7-ФЗ «Об охране окружающей среды</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11)</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 xml:space="preserve">ом </w:t>
      </w:r>
      <w:r w:rsidRPr="000005E5">
        <w:rPr>
          <w:rFonts w:ascii="Times New Roman" w:hAnsi="Times New Roman" w:cs="Times New Roman"/>
          <w:sz w:val="28"/>
        </w:rPr>
        <w:t>от 25.10.2001 № 137-ФЗ «О введении в действие Земельного кодекса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12)</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24.07.2002 № 101-ФЗ «Об обороте земель сельскохозяйственного назначения</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13)</w:t>
      </w:r>
      <w:r>
        <w:rPr>
          <w:rFonts w:ascii="Times New Roman" w:hAnsi="Times New Roman" w:cs="Times New Roman"/>
          <w:sz w:val="28"/>
        </w:rPr>
        <w:t xml:space="preserve"> </w:t>
      </w:r>
      <w:r w:rsidRPr="000005E5">
        <w:rPr>
          <w:rFonts w:ascii="Times New Roman" w:hAnsi="Times New Roman" w:cs="Times New Roman"/>
          <w:sz w:val="28"/>
        </w:rPr>
        <w:t>Федеральным законом от 06.10.2003 № 131-ФЗ «Об общих принципах организации местного самоуправления в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14)</w:t>
      </w:r>
      <w:r>
        <w:rPr>
          <w:rFonts w:ascii="Times New Roman" w:hAnsi="Times New Roman" w:cs="Times New Roman"/>
          <w:sz w:val="28"/>
        </w:rPr>
        <w:t xml:space="preserve"> </w:t>
      </w:r>
      <w:r w:rsidRPr="000005E5">
        <w:rPr>
          <w:rFonts w:ascii="Times New Roman" w:hAnsi="Times New Roman" w:cs="Times New Roman"/>
          <w:sz w:val="28"/>
        </w:rPr>
        <w:t>Федеральным законом от 21.12.2004 № 172-ФЗ «О переводе земель или земельных участков из одной категории в другую»;</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15)</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02.05.2006 № 59-ФЗ «О порядке рассмотрения обращений граждан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16)</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26.07.2006 № 135-ФЗ «О защите конкуренции</w:t>
      </w:r>
      <w:r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17)</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24.07.2007 № 209-ФЗ «О развитии малого и среднего предпринимательства в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18)</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24.07.2007 № 221-ФЗ «О кадастровой деятельности</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19)</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226" w:rsidRDefault="008F2C4D" w:rsidP="00B24226">
      <w:pPr>
        <w:tabs>
          <w:tab w:val="left" w:pos="709"/>
          <w:tab w:val="left" w:pos="1134"/>
        </w:tabs>
        <w:spacing w:after="0"/>
        <w:ind w:firstLine="709"/>
        <w:jc w:val="both"/>
        <w:rPr>
          <w:rFonts w:ascii="Times New Roman" w:hAnsi="Times New Roman" w:cs="Times New Roman"/>
          <w:bCs/>
          <w:sz w:val="28"/>
        </w:rPr>
      </w:pPr>
      <w:r>
        <w:rPr>
          <w:rFonts w:ascii="Times New Roman" w:hAnsi="Times New Roman" w:cs="Times New Roman"/>
          <w:sz w:val="28"/>
        </w:rPr>
        <w:t>20</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Федеральным закон</w:t>
      </w:r>
      <w:r w:rsidR="00B24226" w:rsidRPr="000005E5">
        <w:rPr>
          <w:rFonts w:ascii="Times New Roman" w:hAnsi="Times New Roman" w:cs="Times New Roman"/>
          <w:bCs/>
          <w:sz w:val="28"/>
        </w:rPr>
        <w:t>ом</w:t>
      </w:r>
      <w:r w:rsidR="00B24226" w:rsidRPr="000005E5">
        <w:rPr>
          <w:rFonts w:ascii="Times New Roman" w:hAnsi="Times New Roman" w:cs="Times New Roman"/>
          <w:sz w:val="28"/>
        </w:rPr>
        <w:t xml:space="preserve"> от 28.12.2013 № 412-ФЗ «Об аккредитации</w:t>
      </w:r>
      <w:r w:rsidR="00B24226">
        <w:rPr>
          <w:rFonts w:ascii="Times New Roman" w:hAnsi="Times New Roman" w:cs="Times New Roman"/>
          <w:sz w:val="28"/>
        </w:rPr>
        <w:t xml:space="preserve"> </w:t>
      </w:r>
      <w:r w:rsidR="00B24226" w:rsidRPr="000005E5">
        <w:rPr>
          <w:rFonts w:ascii="Times New Roman" w:hAnsi="Times New Roman" w:cs="Times New Roman"/>
          <w:sz w:val="28"/>
        </w:rPr>
        <w:t>в национальной системе аккредитации</w:t>
      </w:r>
      <w:r w:rsidR="00B24226" w:rsidRPr="000005E5">
        <w:rPr>
          <w:rFonts w:ascii="Times New Roman" w:hAnsi="Times New Roman" w:cs="Times New Roman"/>
          <w:bCs/>
          <w:sz w:val="28"/>
        </w:rPr>
        <w:t>»;</w:t>
      </w:r>
    </w:p>
    <w:p w:rsidR="00B24226" w:rsidRPr="000005E5" w:rsidRDefault="008F2C4D"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21</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Федеральным закон</w:t>
      </w:r>
      <w:r w:rsidR="00B24226" w:rsidRPr="000005E5">
        <w:rPr>
          <w:rFonts w:ascii="Times New Roman" w:hAnsi="Times New Roman" w:cs="Times New Roman"/>
          <w:bCs/>
          <w:sz w:val="28"/>
        </w:rPr>
        <w:t>ом</w:t>
      </w:r>
      <w:r w:rsidR="00B24226" w:rsidRPr="000005E5">
        <w:rPr>
          <w:rFonts w:ascii="Times New Roman" w:hAnsi="Times New Roman" w:cs="Times New Roman"/>
          <w:sz w:val="28"/>
        </w:rPr>
        <w:t xml:space="preserve"> от 13.07.2015 № 218-ФЗ «О государственной регистрации недвижимости</w:t>
      </w:r>
      <w:r w:rsidR="00B24226" w:rsidRPr="000005E5">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2</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30.06.2010</w:t>
      </w:r>
      <w:r w:rsidR="00857F1F">
        <w:rPr>
          <w:rFonts w:ascii="Times New Roman" w:hAnsi="Times New Roman" w:cs="Times New Roman"/>
          <w:sz w:val="28"/>
        </w:rPr>
        <w:t xml:space="preserve"> </w:t>
      </w:r>
      <w:r w:rsidRPr="000005E5">
        <w:rPr>
          <w:rFonts w:ascii="Times New Roman" w:hAnsi="Times New Roman" w:cs="Times New Roman"/>
          <w:sz w:val="28"/>
        </w:rPr>
        <w:t xml:space="preserve">№ 489 «Об утверждении Правил подготовки органами государственного контроля (надзора) и органами муниципального контроля </w:t>
      </w:r>
      <w:r w:rsidRPr="000005E5">
        <w:rPr>
          <w:rFonts w:ascii="Times New Roman" w:hAnsi="Times New Roman" w:cs="Times New Roman"/>
          <w:sz w:val="28"/>
        </w:rPr>
        <w:lastRenderedPageBreak/>
        <w:t>ежегодных планов проведения плановых проверок юридических лиц и индивидуальных предпринимателей»;</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3</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16.05.2011</w:t>
      </w:r>
      <w:r w:rsidR="00857F1F">
        <w:rPr>
          <w:rFonts w:ascii="Times New Roman" w:hAnsi="Times New Roman" w:cs="Times New Roman"/>
          <w:sz w:val="28"/>
        </w:rPr>
        <w:t xml:space="preserve"> </w:t>
      </w:r>
      <w:r w:rsidRPr="000005E5">
        <w:rPr>
          <w:rFonts w:ascii="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4</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23.04.2012</w:t>
      </w:r>
      <w:r w:rsidR="00857F1F">
        <w:rPr>
          <w:rFonts w:ascii="Times New Roman" w:hAnsi="Times New Roman" w:cs="Times New Roman"/>
          <w:sz w:val="28"/>
        </w:rPr>
        <w:t xml:space="preserve"> </w:t>
      </w:r>
      <w:r w:rsidRPr="000005E5">
        <w:rPr>
          <w:rFonts w:ascii="Times New Roman" w:hAnsi="Times New Roman" w:cs="Times New Roman"/>
          <w:sz w:val="28"/>
        </w:rPr>
        <w:t>№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5</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16.08.2012</w:t>
      </w:r>
      <w:r w:rsidR="00857F1F">
        <w:rPr>
          <w:rFonts w:ascii="Times New Roman" w:hAnsi="Times New Roman" w:cs="Times New Roman"/>
          <w:sz w:val="28"/>
        </w:rPr>
        <w:t xml:space="preserve"> </w:t>
      </w:r>
      <w:r w:rsidRPr="000005E5">
        <w:rPr>
          <w:rFonts w:ascii="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w:t>
      </w:r>
      <w:r>
        <w:rPr>
          <w:rFonts w:ascii="Times New Roman" w:hAnsi="Times New Roman" w:cs="Times New Roman"/>
          <w:sz w:val="28"/>
        </w:rPr>
        <w:t xml:space="preserve"> </w:t>
      </w:r>
      <w:r w:rsidRPr="000005E5">
        <w:rPr>
          <w:rFonts w:ascii="Times New Roman" w:hAnsi="Times New Roman" w:cs="Times New Roman"/>
          <w:sz w:val="28"/>
        </w:rPr>
        <w:t xml:space="preserve">в установленной сфере деятельности, и их должностных лиц»;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6</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26.12.2014</w:t>
      </w:r>
      <w:r>
        <w:rPr>
          <w:rFonts w:ascii="Times New Roman" w:hAnsi="Times New Roman" w:cs="Times New Roman"/>
          <w:sz w:val="28"/>
        </w:rPr>
        <w:t xml:space="preserve"> </w:t>
      </w:r>
      <w:r w:rsidRPr="000005E5">
        <w:rPr>
          <w:rFonts w:ascii="Times New Roman" w:hAnsi="Times New Roman" w:cs="Times New Roman"/>
          <w:sz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7</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02.01.2015</w:t>
      </w:r>
      <w:r>
        <w:rPr>
          <w:rFonts w:ascii="Times New Roman" w:hAnsi="Times New Roman" w:cs="Times New Roman"/>
          <w:sz w:val="28"/>
        </w:rPr>
        <w:t xml:space="preserve"> </w:t>
      </w:r>
      <w:r w:rsidRPr="000005E5">
        <w:rPr>
          <w:rFonts w:ascii="Times New Roman" w:hAnsi="Times New Roman" w:cs="Times New Roman"/>
          <w:sz w:val="28"/>
        </w:rPr>
        <w:t>№ 1 «Об утверждении Положения о государственном земельном надзоре»;</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sidR="008F2C4D">
        <w:rPr>
          <w:rFonts w:ascii="Times New Roman" w:hAnsi="Times New Roman" w:cs="Times New Roman"/>
          <w:sz w:val="28"/>
        </w:rPr>
        <w:t>8</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28.04.2015</w:t>
      </w:r>
      <w:r>
        <w:rPr>
          <w:rFonts w:ascii="Times New Roman" w:hAnsi="Times New Roman" w:cs="Times New Roman"/>
          <w:sz w:val="28"/>
        </w:rPr>
        <w:t xml:space="preserve"> </w:t>
      </w:r>
      <w:r w:rsidRPr="000005E5">
        <w:rPr>
          <w:rFonts w:ascii="Times New Roman" w:hAnsi="Times New Roman" w:cs="Times New Roman"/>
          <w:sz w:val="28"/>
        </w:rPr>
        <w:t>№ 415 «О Правилах формирования и ведения единого реестра проверок»;</w:t>
      </w:r>
    </w:p>
    <w:p w:rsidR="00B24226" w:rsidRPr="000005E5" w:rsidRDefault="008F2C4D"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29</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Постановлением Правительства Российской Федерации от 26.11.2015</w:t>
      </w:r>
      <w:r w:rsidR="00B24226">
        <w:rPr>
          <w:rFonts w:ascii="Times New Roman" w:hAnsi="Times New Roman" w:cs="Times New Roman"/>
          <w:sz w:val="28"/>
        </w:rPr>
        <w:t xml:space="preserve"> </w:t>
      </w:r>
      <w:r w:rsidR="00B24226" w:rsidRPr="000005E5">
        <w:rPr>
          <w:rFonts w:ascii="Times New Roman" w:hAnsi="Times New Roman" w:cs="Times New Roman"/>
          <w:sz w:val="28"/>
        </w:rPr>
        <w:t>№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0</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w:t>
      </w:r>
      <w:r w:rsidR="00857F1F">
        <w:rPr>
          <w:rFonts w:ascii="Times New Roman" w:hAnsi="Times New Roman" w:cs="Times New Roman"/>
          <w:sz w:val="28"/>
        </w:rPr>
        <w:t>едерации</w:t>
      </w:r>
      <w:r w:rsidRPr="000005E5">
        <w:rPr>
          <w:rFonts w:ascii="Times New Roman" w:hAnsi="Times New Roman" w:cs="Times New Roman"/>
          <w:sz w:val="28"/>
        </w:rPr>
        <w:t xml:space="preserve"> от 18.04.2016</w:t>
      </w:r>
      <w:r>
        <w:rPr>
          <w:rFonts w:ascii="Times New Roman" w:hAnsi="Times New Roman" w:cs="Times New Roman"/>
          <w:sz w:val="28"/>
        </w:rPr>
        <w:t xml:space="preserve"> </w:t>
      </w:r>
      <w:r w:rsidRPr="000005E5">
        <w:rPr>
          <w:rFonts w:ascii="Times New Roman" w:hAnsi="Times New Roman" w:cs="Times New Roman"/>
          <w:sz w:val="28"/>
        </w:rPr>
        <w:t xml:space="preserve">№ 323 «О направлении запроса и получении на безвозмездной основе, в том числе в электронной форме, документов и (или) информации </w:t>
      </w:r>
      <w:r w:rsidRPr="000005E5">
        <w:rPr>
          <w:rFonts w:ascii="Times New Roman" w:hAnsi="Times New Roman" w:cs="Times New Roman"/>
          <w:sz w:val="28"/>
        </w:rPr>
        <w:lastRenderedPageBreak/>
        <w:t xml:space="preserve">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1</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10.02.2017</w:t>
      </w:r>
      <w:r w:rsidR="00857F1F">
        <w:rPr>
          <w:rFonts w:ascii="Times New Roman" w:hAnsi="Times New Roman" w:cs="Times New Roman"/>
          <w:sz w:val="28"/>
        </w:rPr>
        <w:t xml:space="preserve"> </w:t>
      </w:r>
      <w:r w:rsidRPr="000005E5">
        <w:rPr>
          <w:rFonts w:ascii="Times New Roman" w:hAnsi="Times New Roman" w:cs="Times New Roman"/>
          <w:sz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2</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Распоряжением Правительства Российской Федерации от 19.04.2016</w:t>
      </w:r>
      <w:r>
        <w:rPr>
          <w:rFonts w:ascii="Times New Roman" w:hAnsi="Times New Roman" w:cs="Times New Roman"/>
          <w:sz w:val="28"/>
        </w:rPr>
        <w:t xml:space="preserve"> </w:t>
      </w:r>
      <w:r w:rsidRPr="000005E5">
        <w:rPr>
          <w:rFonts w:ascii="Times New Roman" w:hAnsi="Times New Roman" w:cs="Times New Roman"/>
          <w:sz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8F2C4D">
        <w:rPr>
          <w:rFonts w:ascii="Times New Roman" w:hAnsi="Times New Roman" w:cs="Times New Roman"/>
          <w:sz w:val="28"/>
        </w:rPr>
        <w:t>3</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Приказом Минэкономразвития России от 30.04.2009 </w:t>
      </w:r>
      <w:r w:rsidRPr="000005E5">
        <w:rPr>
          <w:rFonts w:ascii="Times New Roman" w:hAnsi="Times New Roman" w:cs="Times New Roman"/>
          <w:bCs/>
          <w:sz w:val="28"/>
        </w:rPr>
        <w:t>№</w:t>
      </w:r>
      <w:r w:rsidRPr="000005E5">
        <w:rPr>
          <w:rFonts w:ascii="Times New Roman" w:hAnsi="Times New Roman" w:cs="Times New Roman"/>
          <w:sz w:val="28"/>
        </w:rPr>
        <w:t xml:space="preserve"> 141</w:t>
      </w:r>
      <w:r>
        <w:rPr>
          <w:rFonts w:ascii="Times New Roman" w:hAnsi="Times New Roman" w:cs="Times New Roman"/>
          <w:sz w:val="28"/>
        </w:rPr>
        <w:t xml:space="preserve"> </w:t>
      </w:r>
      <w:r>
        <w:rPr>
          <w:rFonts w:ascii="Times New Roman" w:hAnsi="Times New Roman" w:cs="Times New Roman"/>
          <w:sz w:val="28"/>
        </w:rPr>
        <w:br/>
      </w:r>
      <w:r w:rsidRPr="000005E5">
        <w:rPr>
          <w:rFonts w:ascii="Times New Roman" w:hAnsi="Times New Roman" w:cs="Times New Roman"/>
          <w:sz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AE3999" w:rsidRDefault="00B24226" w:rsidP="00AE3999">
      <w:pPr>
        <w:pStyle w:val="1"/>
        <w:shd w:val="clear" w:color="auto" w:fill="FFFFFF"/>
        <w:spacing w:before="0" w:after="0"/>
        <w:ind w:left="709" w:firstLine="0"/>
        <w:jc w:val="both"/>
        <w:rPr>
          <w:rFonts w:ascii="Times New Roman" w:hAnsi="Times New Roman"/>
          <w:b w:val="0"/>
          <w:color w:val="000000" w:themeColor="text1"/>
          <w:spacing w:val="4"/>
        </w:rPr>
      </w:pPr>
      <w:r w:rsidRPr="00AE3999">
        <w:rPr>
          <w:rFonts w:ascii="Times New Roman" w:hAnsi="Times New Roman"/>
          <w:b w:val="0"/>
          <w:color w:val="000000" w:themeColor="text1"/>
          <w:sz w:val="28"/>
        </w:rPr>
        <w:t>3</w:t>
      </w:r>
      <w:r w:rsidR="008F2C4D" w:rsidRPr="00AE3999">
        <w:rPr>
          <w:rFonts w:ascii="Times New Roman" w:hAnsi="Times New Roman"/>
          <w:b w:val="0"/>
          <w:color w:val="000000" w:themeColor="text1"/>
          <w:sz w:val="28"/>
        </w:rPr>
        <w:t>4</w:t>
      </w:r>
      <w:r w:rsidRPr="00AE3999">
        <w:rPr>
          <w:rFonts w:ascii="Times New Roman" w:hAnsi="Times New Roman"/>
          <w:b w:val="0"/>
          <w:color w:val="000000" w:themeColor="text1"/>
          <w:sz w:val="28"/>
        </w:rPr>
        <w:t xml:space="preserve">) </w:t>
      </w:r>
      <w:r w:rsidR="00AE3999" w:rsidRPr="00AE3999">
        <w:rPr>
          <w:rFonts w:ascii="Times New Roman" w:hAnsi="Times New Roman"/>
          <w:b w:val="0"/>
          <w:color w:val="000000" w:themeColor="text1"/>
          <w:spacing w:val="4"/>
        </w:rPr>
        <w:t>Кодексом Московс</w:t>
      </w:r>
      <w:r w:rsidR="00AE3999">
        <w:rPr>
          <w:rFonts w:ascii="Times New Roman" w:hAnsi="Times New Roman"/>
          <w:b w:val="0"/>
          <w:color w:val="000000" w:themeColor="text1"/>
          <w:spacing w:val="4"/>
        </w:rPr>
        <w:t>кой области об административных</w:t>
      </w:r>
    </w:p>
    <w:p w:rsidR="00AE3999" w:rsidRPr="00AE3999" w:rsidRDefault="00AE3999" w:rsidP="00AE3999">
      <w:pPr>
        <w:pStyle w:val="1"/>
        <w:shd w:val="clear" w:color="auto" w:fill="FFFFFF"/>
        <w:spacing w:before="0" w:after="0"/>
        <w:ind w:hanging="857"/>
        <w:jc w:val="both"/>
        <w:rPr>
          <w:rFonts w:ascii="Times New Roman" w:hAnsi="Times New Roman"/>
          <w:b w:val="0"/>
          <w:color w:val="000000" w:themeColor="text1"/>
          <w:spacing w:val="4"/>
        </w:rPr>
      </w:pPr>
      <w:r w:rsidRPr="00AE3999">
        <w:rPr>
          <w:rFonts w:ascii="Times New Roman" w:hAnsi="Times New Roman"/>
          <w:b w:val="0"/>
          <w:color w:val="000000" w:themeColor="text1"/>
          <w:spacing w:val="4"/>
        </w:rPr>
        <w:t>правонарушениях</w:t>
      </w:r>
    </w:p>
    <w:p w:rsidR="00B24226" w:rsidRPr="000005E5" w:rsidRDefault="00AE3999"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 xml:space="preserve">35) </w:t>
      </w:r>
      <w:r w:rsidR="00B24226" w:rsidRPr="000005E5">
        <w:rPr>
          <w:rFonts w:ascii="Times New Roman" w:hAnsi="Times New Roman" w:cs="Times New Roman"/>
          <w:sz w:val="28"/>
        </w:rPr>
        <w:t xml:space="preserve">Законом Московской области от 05.10.2006 </w:t>
      </w:r>
      <w:r w:rsidR="00B24226" w:rsidRPr="000005E5">
        <w:rPr>
          <w:rFonts w:ascii="Times New Roman" w:hAnsi="Times New Roman" w:cs="Times New Roman"/>
          <w:bCs/>
          <w:sz w:val="28"/>
        </w:rPr>
        <w:t>№</w:t>
      </w:r>
      <w:r w:rsidR="00B24226" w:rsidRPr="000005E5">
        <w:rPr>
          <w:rFonts w:ascii="Times New Roman" w:hAnsi="Times New Roman" w:cs="Times New Roman"/>
          <w:sz w:val="28"/>
        </w:rPr>
        <w:t xml:space="preserve"> 164/2006-ОЗ</w:t>
      </w:r>
      <w:r w:rsidR="00B24226">
        <w:rPr>
          <w:rFonts w:ascii="Times New Roman" w:hAnsi="Times New Roman" w:cs="Times New Roman"/>
          <w:sz w:val="28"/>
        </w:rPr>
        <w:t xml:space="preserve"> </w:t>
      </w:r>
      <w:r w:rsidR="00B24226">
        <w:rPr>
          <w:rFonts w:ascii="Times New Roman" w:hAnsi="Times New Roman" w:cs="Times New Roman"/>
          <w:sz w:val="28"/>
        </w:rPr>
        <w:br/>
      </w:r>
      <w:r w:rsidR="00B24226" w:rsidRPr="000005E5">
        <w:rPr>
          <w:rFonts w:ascii="Times New Roman" w:hAnsi="Times New Roman" w:cs="Times New Roman"/>
          <w:sz w:val="28"/>
        </w:rPr>
        <w:t>«О рассмотрении обращений граждан»;</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AE3999">
        <w:rPr>
          <w:rFonts w:ascii="Times New Roman" w:hAnsi="Times New Roman" w:cs="Times New Roman"/>
          <w:sz w:val="28"/>
        </w:rPr>
        <w:t>6</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Законом Московской области от 02.12.2006 </w:t>
      </w:r>
      <w:r w:rsidRPr="000005E5">
        <w:rPr>
          <w:rFonts w:ascii="Times New Roman" w:hAnsi="Times New Roman" w:cs="Times New Roman"/>
          <w:bCs/>
          <w:sz w:val="28"/>
        </w:rPr>
        <w:t>№</w:t>
      </w:r>
      <w:r w:rsidRPr="000005E5">
        <w:rPr>
          <w:rFonts w:ascii="Times New Roman" w:hAnsi="Times New Roman" w:cs="Times New Roman"/>
          <w:sz w:val="28"/>
        </w:rPr>
        <w:t xml:space="preserve"> 212/2006-ОЗ</w:t>
      </w:r>
      <w:r>
        <w:rPr>
          <w:rFonts w:ascii="Times New Roman" w:hAnsi="Times New Roman" w:cs="Times New Roman"/>
          <w:sz w:val="28"/>
        </w:rPr>
        <w:t xml:space="preserve">                                                                                                                                                                                                                                                                                                                                                                                                                                                                                                                                                                                                                                                                                                                                                                                                                                                                                                                                                                                                                                                                                                                                                                                                                                                                                                                                                                                                                                                                                                                                                                                                                                                                                                                                                                                                                                                                                                                                                                                                                                                                                                                                                                                                                                                                                                                                                                                                                                                                                                                                                                                                                                                                                                                                                                                                                                                                                                                                                                                                                                                                                                                                                                                                                                                                                                                                                                                                                                                                                                                                                                                                                                                                                                                                                                                                                                                                                                                                                                                                                                                                                                                                                                                                                                                                                                                                                                                                                                                                                                                                                                                                                                                                                                                                                                                                                                                                                                                                                                                                                                                                                                                                                                                                                                                                                                                                                                                                                                                                                                                                                                                                                                                                                                                                                                                                                                                                                                                                                                                                                                                                                                                                                                                                                                                                                                                                                                                                                                                                                                                                                                                                                                                                                                                                                                                                                                                                                                                                                                                                                                                                                                                                                                                                                                                                                                                                                                                                                                                                                                                                                                                                                                                                                                                                                                                                                                                                                                                                                                                                                                                                                                                                                                                                                                                                                                                                                                                                                                                                                                                                                                                                                                                                                                                                                                                                                                                                                                                                                                                                                                                                                                                                                                                                                                                                                                                                                                                                                                                                                                                                                                                                                                                                                                                                                                                                                                                                                                                                                                                                                                                                                                                                                                                                                                                                                                                                                                                                                                                                                                                                                                                                                                                                                                                                                                                                                                                                                                                                                                                                                                                                                                                                                                                                                                                                                                                                                                                                                                                                                                                                                                                                                                                                                                                                                                                                                                                                                                                                                                                                                                                                                                                                                                                                                                                                                                                                                                                                                                                                                                                                                                                                                                                                                                                                                                                                                                                                                                                                                                                                                                                                                                                                                                                                                                                                                                                                                                                                                                                                                                                                                                                                                                                                                                                                                                                                                                                                                                                                                                                                                                                                                                                                                                                                                                                                                                                                                                                                                                                                                                                                                                                                                                                                                                                                                                                                                                                                                                                                                                                                                                                                                                                                                                                                                                                                                                                                                                                                                                                                                                                                                                                                                                                                                                                                                                                                                                                                                                                                                                                                                                                                                                                                                                                                                                                                                                                                                                                                                                                                                                                                                                                                                                                                                                                                                                                                                                                                                                                                                                                                                                                                                                                                                                                                                                                                                                                                                                                                                                                                                                                                                                                                                                                                                                                                                                                                                                                                                                                                                                                                                                                                                                                                                                                                                                                                                                                                                                                                                                                                                                                                                                                                                                                                                                                                                                                                                                                                                                                                                                                                                                                                                                                                                                                                                                                                                                                                                                                                                                                                                                                                                                                                                                                                                                                                                                                                                                                                                                                                                                                                                                                                                                                                                                                                                                                                                                                                                                                                                                                                                                                                                                                                                                                                                                                                                                                                                                                                                                                                                                                                                                                                                                                                                                                                                                                                                                                                                                                                                                                                                                                                                                                                                                                                                                                                                                                                                                                                                                                                                                                                                                                                                                                                                                                                                                                                                                                                                                                                                                                                                                                                                                                                                                                                                                                                                                                                                                                                                                                                                                                                                                                                                                                                                                                                                                                                                                                                                                                                                                                                                                                                                                                                                                                                                                                                                                                                                                                                                                                                                                                                                                                                                                                                                                                                                                                                                                                                                                                                                                                                                                                                                                                                                                                                                                                                                                                                                                                                                                                                                                                                                                                                                                                                                                                                                                                                                                                                                                                                                                                                                                                                                                                                                                                                                                                                                                                                                                                                                                                                                                                                                                                                                                                                                                                                                                                                                                                                                                                                                                                                                                                                                                                                                                                                                                                                                                                                                                                                                                                                                                                                                                                                                                                                                                                                                                                                                                                                                                                                                                                                                                                                                                                                                                                                                                                                                                                                                                                                                                                                                                                                                                                                                                                                                                                                                                                                                                                                                                                                                                                                                                                                                                                                                                                                                                                                                                                                                                                                                                                                                                                                                                                                                                                                                                                                                                                                                                                                                                                                                                                                                                                                                                                                                                                                                                                                                                                                                                                                                                                                                                                                                                                                                                                                                                                                                                                                                                                                                                                                                                                                                                                                                                                                                                                                                                                                                                                                                                                                                                                                                                                                                                                                                                                                                                                                                                                                                                                                                                                                                                                                                                                                                                                                                                                                                                                                                                                                                                                                                                                                                                                                                                                                                                                                                                                                                                                                                                                                                                                                                                                                                                                                                                                                                                                                                                                                                                                                                                                                                                                                                                                                                                                                                                                                                                                                                                                                                                                                                                                                                                                                                                                                                                                                                                                                                                                                                                                                                                                                                                                                                                                                                                                                                                                                                                                                                                                                                                                                                                                                                                                                                                                                                                                                                                                                                                                                                                                                                                                                                                                                                                                                                                                                                                                                                                                                                                                                                                                                                                                                                                                                                                                                                                                                                                                                                                                                                                                                                                                                                                                                                                                                                                                                                                                                                                                                                                                                                                                                                                                                                                                                                                                                                                                                                                                                                         </w:t>
      </w:r>
      <w:r w:rsidRPr="000005E5">
        <w:rPr>
          <w:rFonts w:ascii="Times New Roman" w:hAnsi="Times New Roman" w:cs="Times New Roman"/>
          <w:sz w:val="28"/>
        </w:rPr>
        <w:t xml:space="preserve">«Об обеспечении плодородия земель сельскохозяйственного назначения в Московской области»; </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AE3999">
        <w:rPr>
          <w:rFonts w:ascii="Times New Roman" w:hAnsi="Times New Roman" w:cs="Times New Roman"/>
          <w:sz w:val="28"/>
        </w:rPr>
        <w:t>7</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Законом Московской области от 04.05.2016 </w:t>
      </w:r>
      <w:r w:rsidRPr="000005E5">
        <w:rPr>
          <w:rFonts w:ascii="Times New Roman" w:hAnsi="Times New Roman" w:cs="Times New Roman"/>
          <w:bCs/>
          <w:sz w:val="28"/>
        </w:rPr>
        <w:t>№</w:t>
      </w:r>
      <w:r w:rsidRPr="000005E5">
        <w:rPr>
          <w:rFonts w:ascii="Times New Roman" w:hAnsi="Times New Roman" w:cs="Times New Roman"/>
          <w:sz w:val="28"/>
        </w:rPr>
        <w:t xml:space="preserve"> 37/2016-ОЗ «Кодекс Московской области об административных правонарушениях</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AE3999" w:rsidRDefault="00B24226" w:rsidP="00B24226">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sidR="00AE3999">
        <w:rPr>
          <w:rFonts w:ascii="Times New Roman" w:hAnsi="Times New Roman" w:cs="Times New Roman"/>
          <w:sz w:val="28"/>
        </w:rPr>
        <w:t>8</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Московской области от 26.05.2016</w:t>
      </w:r>
      <w:r>
        <w:rPr>
          <w:rFonts w:ascii="Times New Roman" w:hAnsi="Times New Roman" w:cs="Times New Roman"/>
          <w:sz w:val="28"/>
        </w:rPr>
        <w:t xml:space="preserve">                                                                                                                                                                                                                                                                                                                                                                                                                                                                                                                                                                                                                                                                                                                                                                                                                                                                                                                                                                                                                                                                                                                                                                                                                                                                                                                                                                                                                                                                                                                                                                                                                                                                                                                                                                                                                                                                                                                                                                                                                                                                                                                                                                                                                                                                                                                                                                                                                                                                                                                                                                                                                                                                                                                                                                                                                                                                                                                                                                                                                                                                                                                                                                                                                                                                                                                                                                                                                                                                                                                                                                                                                                                                                                                                                                                                                                                                                                                                                                                                                                                                                                                                                                                                                                                                                                                                                                                                                                                                                                                                                                                                                                                                                                                                                                                                                                                                                                                                                                                                                                                                                                                                                                                                                                                                                                                                                                                                                                                                                                                                                                                                                                                                                                                                                                                                                                                                                                                                                                                                                                                                                                                                                                                                                                                                                                                                                                                                                                                                                                                                                                                                                                                                                                                                                                                                                                                                                                                                                                                                                                                                                                                                                                                                                                                                                                                                                                                                                                                                                                                                                                                                                                                                                                                                                                                                                                                                                                                                                                                                                                                                                                                                                                                                                                                                                                                                                                                                                                                                                                                                                                                                                                                                                                                                                                                                                                                                                                                                                                                                                                                                                                                                                                                                                                                                                                                                                                                                                                                                                                                                                                                                                                                                                                                                                                                                                                                                                                                                                                                                                                                                                                                                                                                                                                                                                                                                                                                                                                                                                                                                                                                                                                                                                                                                                                                                                                                                                                                                                                                                                                                                                                                                                                                                                                                                                                                                                                                                                                                                                                                                                                                                                                                                                                                                                                                                                                                                                                                                                                                                                                                                                                                                                                                                                                                                                                                                                                                                                                                                                                                                                                                                                                                                                                                                                                                                                                                                                                                                                                                                                                                                                                                                                                                                                                                                                                                                                                                                                                                                                                                                                                                                                                                                                                                                                                                                                                                                                                                                                                                                                                                                                                                                                                                                                                                                                                                                                                                                                                                                                                                                                                                                                                                                                                                                                                                                                                                                                                                                                                                                                                                                                                                                                                                                                                                                                                                                                                                                                                                                                                                                                                                                                                                                                                                                                                                                                                                                                                                                                                                                                                                                                                                                                                                                                                                                                                                                                                                                                                                                                                                                                                                                                                                                                                                                                                                                                                                                                                                                                                                                                                                                                                                                                                                                                                                                                                                                                                                                                                                                                                                                                                                                                                                                                                                                                                                                                                                                                                                                                                                                                                                                                                                                                                                                                                                                                                                                                                                                                                                                                                                                                                                                                                                                                                                                                                                                                                                                                                                                                                                                                                                                                                                                                                                                                                                                                                                                                                                                                                                                                                                                                                                                                                                                                                                                                                                                                                                                                                                                                                                                                                                                                                                                                                                                                                                                                                                                                                                                                                                                                                                                                                                                                                                                                                                                                                                                                                                                                                                                                                                                                                                                                                                                                                                                                                                                                                                                                                                                                                                                                                                                                                                                                                                                                                                                                                                                                                                                                                                                                                                                                                                                                                                                                                                                                                                                                                                                                                                                                                                                                                                                                                                                                                                                                                                                                                                                                                                                                                                                                                                                                                                                                                                                                                                                                                                                                                                                                                                                                                                                                                                                                                                                                                                                                                                                                                                                                                                                                                                                                                                                                                                                                                                                                                                                                                                                                                                                                                                                                                                                                                                                                                                                                                                                                                                                                                                                                                                                                                                                                                                                                                                                                                                                                                                                                                                                                                                                                                                                                                                                                                                                                                                                                                                                                                                                                                                                                                                                                                                                                                                                                                                                                                                                                                                                                                                                                                                                                                                                                                                                                                                                                                                                                                                                                                                                                                                                                                                                                                                                                                                                                                                                                                                                                                                                                                                                                                                                                                                                                                                                                                                                                                                                                                                                                                                                                                                                                                                                                                                                                                                                                                                                                                                                                                                                                                                                                                                                                                                                                                                                                                                                                                                                                                                                                                                                                                                                                                                                                                                                                                                                                                                                                                                                                                                                                                                                                                                                                                                                                                                                                                                                                                                                                                                                                                                                                                                                                                                                                                                                                                                                                                                                                                                                                                                                                                                                                                                                                                                                                                                                                                                                                                                                                                                                                                                                                                                                                                                                                                                                                                                                                                                                                                                                                                                                                                                                                                                                                                                                                                                                                                                                                                                                                                                                                                                                                                                                                                                                                                                                                                                                                                                                                                                                                                                                                                                                                                                                                                                                                                                                                                                                                                                                                                                                                                                                                                                                                                                                                                                                                                                                                                                                                                                                                                                                                                                                                                                                                                                                                                                                                                                                                                                                                                                                                                                                                                                                                                                                                                                                                                                                                                                                                                                                                                                                                                                                                                                                                                                                                                                                                                                                                                                                                                                                                                                                                                                                                                                                                                                                                                                                                                                                                                                                                                                                                                                                                                                                                                                                                                                                                                                                                                                                                                                                                                                                                                                                                                                                                                                                                                                                                                                                                                                                                                                                                                                                                                                                                                                                                                                                                                                                                                                                                                                                                                                                                                                                                                                                                                                                                                                                                                                                                                                                                                                                                                                                                                                                                                                                                                                                                                                                                                                                                                                                                                                                                                                                                                                                                                                                                                                                                                                                                                                                                                                                                                                                                                                                                                                                                                                                                                                                                                                                                                                                                                                                                                                                                                                                                                                                                                                                                                                                                                                                                                                                                                                                                                                                                                                                                                                                                                                                                                                                                                                                                                                                                                                                                                                                                                                                                                                                                                                                                                                                                                                                                                                                                                                                                                                                                                                                                                                                                                                                                                                                                                                                                                                                                                                                                                                                                                                                                                                                                                                                                                                                                                                                                                                                                                                                                                                                                                                                                                                                                                                                                                                                                                                                                                                                                                                                                                                                                                                                                                                                                                                                                                                                                                                                                                                                                                                                                                                                                                                                                                                                                                                                                                                                                                                                                                                                                                                                                                                                                                                                                                                                                                                                                                                                                                                                                                                                                                                                                                                                                                                                                                                                                                                                                                                                                                                                                                                                                                                                                                                                                                                                                                                                                                                                                                                                                                                                                                                                                                                                                                                                                                                                                                                                                                                                                                                                                                                                                                                                                                                                                                                                                                                                                                                                                                                                                                                                                                                                                                                                                                                                                                                                                                                                                                                                                                                                                                                                                                                                                                                                                                                                                                                                                                                                                                                                                                                                                                                                                                                                                                                                                                                                                                                                                                                                                                                                                                                                                                                                                                                                                                                                                                                                                                                                                                                                                                                                                                                                                                                                                                                                                                                                                                                                                                                                                                                                                                                                                                                                                                                                                                                                                                                                                                                                                                                                                                                                                                                                                                                                                                                                                                                                                                                                                                                                                                                                                                                                                                                                                                                                                                                                                                                                                                                                                                                                                                                                                                                                                                                                                                                                                                                                                                                                                                                                                                                                                                                                                                                                                                                                                                                                                                                                                                                                                                                                                                                                                                                                                                                                                                                                                                                                                                                                                                                                                                                                                                                                                                                                                                                                                                                                                                                                                                                                                                                                                                                                                                                                                                                                                                                                                                                                                                                                                                                                                                                                                                                                                                                                                                                                                                                                                                                                                                                                                                                                                                                                                                                                                                                                                                                                                                                                                                                                                                                                                                                                                                                                                                                                                                                                                                                                                                                                                                                                                                                                                                                                                                                                                                                                                                                                                                                                                                                                                                                                                                                                                                                                                                                                                                                                                                                                                                                                                                                                                                                                                                                                                                                                                                                                                                                                                                                                                                                                                                                                                                                                                                                                                                                                                                                                                                                                                                                                                                                                                                                                                                                                                                                                                                                                                                                                                                                                                                                                                                                                                                                                                                                                </w:t>
      </w:r>
      <w:r w:rsidRPr="000005E5">
        <w:rPr>
          <w:rFonts w:ascii="Times New Roman" w:hAnsi="Times New Roman" w:cs="Times New Roman"/>
          <w:sz w:val="28"/>
        </w:rPr>
        <w:t xml:space="preserve">№ 400/17 «Об утверждении Порядка осуществления муниципального земельного контроля на территории Московской области»; </w:t>
      </w:r>
    </w:p>
    <w:p w:rsidR="00B24226" w:rsidRPr="000005E5" w:rsidRDefault="00AE3999" w:rsidP="00B24226">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lastRenderedPageBreak/>
        <w:t>39</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Постановлением Губернатора Московской области от 18.12.2014</w:t>
      </w:r>
      <w:r w:rsidR="00B24226">
        <w:rPr>
          <w:rFonts w:ascii="Times New Roman" w:hAnsi="Times New Roman" w:cs="Times New Roman"/>
          <w:sz w:val="28"/>
        </w:rPr>
        <w:t xml:space="preserve">                                                                                                                                                                                                                                                                                                                                                                                                                                                                                                                                                                                                                                                                                                                                                                                                                                                                                                                                                                                                                                                                                                                                                                                                                                                                                                                                                                                                                                                                                                                                                                                                                                                                                                                                                                                                                                                                                                                                                                                                                                                                                                                                                                                                                                                                                                                                                                                                                                                                                                                                                                                                                                                                                                                                                                                                                                                                                                                                                                                                                                                                                                                                                                                                                                                                                                                                                                                                                                                                                                                                                                                                                                                                                                                                                                                                                                                                                                                                                                                                                                                                                                                                                                                                                                                                                                                                                                                                                                                                                                                                                                                                                                                                                                                                                                                                                                                                                                                                                                                                                                                                                                                                                                                                                                                                                                                                                                                                                                                                                                                                                                                                                                                                                                                                                                                                                                                                                                                                                                                                                                                                                                                                                                                                                                                                                                                                                                                                                                                                                                                                                                                                                                                                                                                                                                                                                                                                                                                                                                                                                                                                                                                                                                                                                                                                                                                                                                                                                                                                                                                                                                                                                                                                                                                                                                                                                                                                                                                                                                                                                                                                                                                                                                                                                                                                                                                                                                                                                                                                                                                                                                                                                                                                                                                                                                                                                                                                                                                                                                                                                                                                                                                                                                                                                                                                                                                                                                                                                                                                                                                                                                                                                                                                                                                                                                                                                                                                                                                                                                                                                                                                                                                                                                                                                                                                                                                                                                                                                                                                                                                                                                                                                                                                                                                                                                                                                                                                                                                                                                                                                                                                                                                                                                                                                                                                                                                                                                                                                                                                                                                                                                                                                                                                                                                                                                                                                                                                                                                                                                                                                                                                                                                                                                                                                                                                                                                                                                                                                                                                                                                                                                                                                                                                                                                                                                                                                                                                                                                                                                                                                                                                                                                                                                                                                                                                                                                                                                                                                                                                                                                                                                                                                                                                                                                                                                                                                                                                                                                                                                                                                                                                                                                                                                                                                                                                                                                                                                                                                                                                                                                                                                                                                                                                                                                                                                                                                                                                                                                                                                                                                                                                                                                                                                                                                                                                                                                                                                                                                                                                                                                                                                                                                                                                                                                                                                                                                                                                                                                                                                                                                                                                                                                                                                                                                                                                                                                                                                                                                                                                                                                                                                                                                                                                                                                                                                                                                                                                                                                                                                                                                                                                                                                                                                                                                                                                                                                                                                                                                                                                                                                                                                                                                                                                                                                                                                                                                                                                                                                                                                                                                                                                                                                                                                                                                                                                                                                                                                                                                                                                                                                                                                                                                                                                                                                                                                                                                                                                                                                                                                                                                                                                                                                                                                                                                                                                                                                                                                                                                                                                                                                                                                                                                                                                                                                                                                                                                                                                                                                                                                                                                                                                                                                                                                                                                                                                                                                                                                                                                                                                                                                                                                                                                                                                                                                                                                                                                                                                                                                                                                                                                                                                                                                                                                                                                                                                                                                                                                                                                                                                                                                                                                                                                                                                                                                                                                                                                                                                                                                                                                                                                                                                                                                                                                                                                                                                                                                                                                                                                                                                                                                                                                                                                                                                                                                                                                                                                                                                                                                                                                                                                                                                                                                                                                                                                                                                                                                                                                                                                                                                                                                                                                                                                                                                                                                                                                                                                                                                                                                                                                                                                                                                                                                                                                                                                                                                                                                                                                                                                                                                                                                                                                                                                                                                                                                                                                                                                                                                                                                                                                                                                                                                                                                                                                                                                                                                                                                                                                                                                                                                                                                                                                                                                                                                                                                                                                                                                                                                                                                                                                                                                                                                                                                                                                                                                                                                                                                                                                                                                                                                                                                                                                                                                                                                                                                                                                                                                                                                                                                                                                                                                                                                                                                                                                                                                                                                                                                                                                                                                                                                                                                                                                                                                                                                                                                                                                                                                                                                                                                                                                                                                                                                                                                                                                                                                                                                                                                                                                                                                                                                                                                                                                                                                                                                                                                                                                                                                                                                                                                                                                                                                                                                                                                                                                                                                                                                                                                                                                                                                                                                                                                                                                                                                                                                                                                                                                                                                                                                                                                                                                                                                                                                                                                                                                                                                                                                                                                                                                                                                                                                                                                                                                                                                                                                                                                                                                                                                                                                                                                                                                                                                                                                                                                                                                                                                                                                                                                                                                                                                                                                                                                                                                                                                                                                                                                                                                                                                                                                                                                                                                                                                                                                                                                                                                                                                                                                                                                                                                                                                                                                                                                                                                                                                                                                                                                                                                                                                                                                                                                                                                                                                                                                                                                                                                                                                                                                                                                                                                                                                                                                                                                                                                                                                                                                                                                                                                                                                                                                                                                                                                                                                                                                                                                                                                                                                                                                                                                                                                                                                                                                                                                                                                                                                                                                                                                                                                                                                                                                                                                                                                                                                                                                                                                                                                                                                                                                                                                                                                                                                                                                                                                                                                                                                                                                                                                                                                                                                                                                                                                                                                                                                                                                                                                                                                                                                                                                                                                                                                                                                                                                                                                                                                                                                                                                                                                                                                                                                                                                                                                                                                                                                                                                                                                                                                                                                                                                                                              </w:t>
      </w:r>
      <w:r w:rsidR="00B24226" w:rsidRPr="000005E5">
        <w:rPr>
          <w:rFonts w:ascii="Times New Roman" w:hAnsi="Times New Roman" w:cs="Times New Roman"/>
          <w:sz w:val="28"/>
        </w:rPr>
        <w:t>№ 287-ПГ «Об утверждении Регламента рассмотрения обращений граждан в Правительстве Московской области»;</w:t>
      </w:r>
    </w:p>
    <w:p w:rsidR="00B24226" w:rsidRDefault="00AE3999" w:rsidP="00B24226">
      <w:pPr>
        <w:tabs>
          <w:tab w:val="left" w:pos="709"/>
          <w:tab w:val="left" w:pos="1134"/>
        </w:tabs>
        <w:spacing w:after="0"/>
        <w:ind w:firstLine="709"/>
        <w:jc w:val="both"/>
        <w:rPr>
          <w:rFonts w:ascii="Times New Roman" w:hAnsi="Times New Roman" w:cs="Times New Roman"/>
          <w:bCs/>
          <w:sz w:val="28"/>
        </w:rPr>
      </w:pPr>
      <w:r>
        <w:rPr>
          <w:rFonts w:ascii="Times New Roman" w:hAnsi="Times New Roman" w:cs="Times New Roman"/>
          <w:sz w:val="28"/>
        </w:rPr>
        <w:t>40</w:t>
      </w:r>
      <w:r w:rsidR="00B24226" w:rsidRPr="000005E5">
        <w:rPr>
          <w:rFonts w:ascii="Times New Roman" w:hAnsi="Times New Roman" w:cs="Times New Roman"/>
          <w:sz w:val="28"/>
        </w:rPr>
        <w:t>)</w:t>
      </w:r>
      <w:r w:rsidR="00B24226">
        <w:rPr>
          <w:rFonts w:ascii="Times New Roman" w:hAnsi="Times New Roman" w:cs="Times New Roman"/>
          <w:sz w:val="28"/>
        </w:rPr>
        <w:t xml:space="preserve"> </w:t>
      </w:r>
      <w:r w:rsidR="00B24226" w:rsidRPr="000005E5">
        <w:rPr>
          <w:rFonts w:ascii="Times New Roman" w:hAnsi="Times New Roman" w:cs="Times New Roman"/>
          <w:sz w:val="28"/>
        </w:rPr>
        <w:t xml:space="preserve">Уставом </w:t>
      </w:r>
      <w:r w:rsidR="00857F1F">
        <w:rPr>
          <w:rFonts w:ascii="Times New Roman" w:hAnsi="Times New Roman" w:cs="Times New Roman"/>
          <w:sz w:val="28"/>
        </w:rPr>
        <w:t>Талдомского городского округа Московской области</w:t>
      </w:r>
      <w:r w:rsidR="007073E7">
        <w:rPr>
          <w:rFonts w:ascii="Times New Roman" w:hAnsi="Times New Roman" w:cs="Times New Roman"/>
          <w:sz w:val="28"/>
        </w:rPr>
        <w:t>;</w:t>
      </w:r>
      <w:r w:rsidR="00B24226" w:rsidRPr="000005E5">
        <w:rPr>
          <w:rFonts w:ascii="Times New Roman" w:hAnsi="Times New Roman" w:cs="Times New Roman"/>
          <w:sz w:val="28"/>
        </w:rPr>
        <w:t xml:space="preserve"> </w:t>
      </w:r>
    </w:p>
    <w:p w:rsidR="00E8210D" w:rsidRPr="007073E7" w:rsidRDefault="00AE3999" w:rsidP="00E8210D">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bCs/>
          <w:sz w:val="28"/>
        </w:rPr>
        <w:t>41</w:t>
      </w:r>
      <w:r w:rsidR="00E8210D">
        <w:rPr>
          <w:rFonts w:ascii="Times New Roman" w:hAnsi="Times New Roman" w:cs="Times New Roman"/>
          <w:bCs/>
          <w:sz w:val="28"/>
        </w:rPr>
        <w:t>) Постановлением Главы Талдомского городского округа Московской области от 11.01.2019 г. № 14 об утверждении  "Положения о порядке осуществления муниципального земельного контроля в границах Талдомского городского округа"</w:t>
      </w:r>
      <w:r w:rsidR="007073E7">
        <w:rPr>
          <w:rFonts w:ascii="Times New Roman" w:hAnsi="Times New Roman" w:cs="Times New Roman"/>
          <w:bCs/>
          <w:sz w:val="28"/>
        </w:rPr>
        <w:t>.</w:t>
      </w:r>
    </w:p>
    <w:p w:rsidR="00B24226" w:rsidRPr="000005E5" w:rsidRDefault="00B24226" w:rsidP="00B24226">
      <w:pPr>
        <w:tabs>
          <w:tab w:val="left" w:pos="709"/>
          <w:tab w:val="left" w:pos="1134"/>
        </w:tabs>
        <w:spacing w:after="0"/>
        <w:ind w:firstLine="709"/>
        <w:jc w:val="both"/>
        <w:rPr>
          <w:rFonts w:ascii="Times New Roman" w:hAnsi="Times New Roman" w:cs="Times New Roman"/>
          <w:sz w:val="28"/>
        </w:rPr>
      </w:pPr>
    </w:p>
    <w:p w:rsidR="00B24226" w:rsidRPr="00F551A5" w:rsidRDefault="00B24226" w:rsidP="00B24226">
      <w:pPr>
        <w:tabs>
          <w:tab w:val="left" w:pos="709"/>
          <w:tab w:val="left" w:pos="1134"/>
        </w:tabs>
        <w:spacing w:after="0"/>
        <w:ind w:firstLine="567"/>
        <w:jc w:val="both"/>
      </w:pPr>
      <w:r>
        <w:rPr>
          <w:rFonts w:ascii="Times New Roman" w:hAnsi="Times New Roman" w:cs="Times New Roman"/>
          <w:sz w:val="28"/>
          <w:szCs w:val="28"/>
        </w:rPr>
        <w:t xml:space="preserve">5. </w:t>
      </w:r>
      <w:r w:rsidR="00857F1F" w:rsidRPr="00F233E4">
        <w:rPr>
          <w:rFonts w:ascii="Times New Roman" w:hAnsi="Times New Roman" w:cs="Times New Roman"/>
          <w:bCs/>
          <w:sz w:val="28"/>
          <w:szCs w:val="28"/>
        </w:rPr>
        <w:t>Комитет</w:t>
      </w:r>
      <w:r w:rsidR="00857F1F">
        <w:rPr>
          <w:rFonts w:ascii="Times New Roman" w:hAnsi="Times New Roman" w:cs="Times New Roman"/>
          <w:bCs/>
          <w:sz w:val="28"/>
          <w:szCs w:val="28"/>
        </w:rPr>
        <w:t xml:space="preserve"> </w:t>
      </w:r>
      <w:r w:rsidR="00857F1F" w:rsidRPr="00F233E4">
        <w:rPr>
          <w:rFonts w:ascii="Times New Roman" w:hAnsi="Times New Roman" w:cs="Times New Roman"/>
          <w:bCs/>
          <w:sz w:val="28"/>
          <w:szCs w:val="28"/>
        </w:rPr>
        <w:t>по управлению</w:t>
      </w:r>
      <w:r w:rsidR="00857F1F">
        <w:rPr>
          <w:rFonts w:ascii="Times New Roman" w:hAnsi="Times New Roman" w:cs="Times New Roman"/>
          <w:bCs/>
          <w:sz w:val="28"/>
          <w:szCs w:val="28"/>
        </w:rPr>
        <w:t xml:space="preserve"> </w:t>
      </w:r>
      <w:r w:rsidR="00857F1F" w:rsidRPr="00F233E4">
        <w:rPr>
          <w:rFonts w:ascii="Times New Roman" w:hAnsi="Times New Roman" w:cs="Times New Roman"/>
          <w:bCs/>
          <w:sz w:val="28"/>
          <w:szCs w:val="28"/>
        </w:rPr>
        <w:t>имуществом администрации Талдомского городского округа</w:t>
      </w:r>
      <w:r w:rsidR="00857F1F">
        <w:rPr>
          <w:rFonts w:ascii="Times New Roman" w:hAnsi="Times New Roman" w:cs="Times New Roman"/>
          <w:b/>
          <w:bCs/>
          <w:sz w:val="28"/>
          <w:szCs w:val="28"/>
        </w:rPr>
        <w:t xml:space="preserve"> </w:t>
      </w:r>
      <w:r w:rsidR="00857F1F">
        <w:rPr>
          <w:rFonts w:ascii="Times New Roman" w:hAnsi="Times New Roman" w:cs="Times New Roman"/>
          <w:bCs/>
          <w:sz w:val="28"/>
          <w:szCs w:val="28"/>
        </w:rPr>
        <w:t>Московской</w:t>
      </w:r>
      <w:r w:rsidR="00A939AF">
        <w:rPr>
          <w:rFonts w:ascii="Times New Roman" w:hAnsi="Times New Roman" w:cs="Times New Roman"/>
          <w:bCs/>
          <w:sz w:val="28"/>
          <w:szCs w:val="28"/>
        </w:rPr>
        <w:t xml:space="preserve"> области</w:t>
      </w:r>
      <w:r w:rsidR="00857F1F">
        <w:rPr>
          <w:rFonts w:ascii="Times New Roman" w:hAnsi="Times New Roman" w:cs="Times New Roman"/>
          <w:bCs/>
          <w:sz w:val="28"/>
          <w:szCs w:val="28"/>
        </w:rPr>
        <w:t xml:space="preserve"> </w:t>
      </w:r>
      <w:r>
        <w:rPr>
          <w:rFonts w:ascii="Times New Roman" w:hAnsi="Times New Roman" w:cs="Times New Roman"/>
          <w:sz w:val="28"/>
        </w:rPr>
        <w:t xml:space="preserve">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w:t>
      </w:r>
      <w:r w:rsidR="003F556D">
        <w:rPr>
          <w:rFonts w:ascii="Times New Roman" w:hAnsi="Times New Roman" w:cs="Times New Roman"/>
          <w:sz w:val="28"/>
        </w:rPr>
        <w:t xml:space="preserve">тов, регулирующих осуществление </w:t>
      </w:r>
      <w:r>
        <w:rPr>
          <w:rFonts w:ascii="Times New Roman" w:hAnsi="Times New Roman" w:cs="Times New Roman"/>
          <w:sz w:val="28"/>
        </w:rPr>
        <w:t xml:space="preserve">муниципального земельного контроля, </w:t>
      </w:r>
      <w:r w:rsidR="003F556D">
        <w:rPr>
          <w:rFonts w:ascii="Times New Roman" w:hAnsi="Times New Roman" w:cs="Times New Roman"/>
          <w:sz w:val="28"/>
        </w:rPr>
        <w:t xml:space="preserve">на официальном сайте </w:t>
      </w:r>
      <w:r w:rsidR="003F556D">
        <w:rPr>
          <w:rFonts w:ascii="Times New Roman" w:hAnsi="Times New Roman" w:cs="Times New Roman"/>
          <w:sz w:val="28"/>
          <w:lang w:val="en-US"/>
        </w:rPr>
        <w:t>www</w:t>
      </w:r>
      <w:r w:rsidR="003F556D" w:rsidRPr="003F556D">
        <w:rPr>
          <w:rFonts w:ascii="Times New Roman" w:hAnsi="Times New Roman" w:cs="Times New Roman"/>
          <w:sz w:val="28"/>
        </w:rPr>
        <w:t>.</w:t>
      </w:r>
      <w:r w:rsidR="003F556D" w:rsidRPr="003F556D">
        <w:rPr>
          <w:rFonts w:ascii="Times New Roman" w:hAnsi="Times New Roman" w:cs="Times New Roman"/>
          <w:sz w:val="28"/>
          <w:szCs w:val="28"/>
        </w:rPr>
        <w:t>taldom-okrug.ru</w:t>
      </w:r>
      <w:r>
        <w:rPr>
          <w:rFonts w:ascii="Times New Roman" w:hAnsi="Times New Roman" w:cs="Times New Roman"/>
          <w:sz w:val="28"/>
          <w:szCs w:val="28"/>
        </w:rPr>
        <w:t xml:space="preserve"> </w:t>
      </w:r>
      <w:r>
        <w:rPr>
          <w:rFonts w:ascii="Times New Roman" w:hAnsi="Times New Roman" w:cs="Times New Roman"/>
          <w:sz w:val="28"/>
        </w:rPr>
        <w:t>в сети «Интернет» в разделе</w:t>
      </w:r>
      <w:r w:rsidR="003F556D" w:rsidRPr="003F556D">
        <w:rPr>
          <w:rFonts w:ascii="Times New Roman" w:hAnsi="Times New Roman" w:cs="Times New Roman"/>
          <w:sz w:val="28"/>
        </w:rPr>
        <w:t xml:space="preserve"> </w:t>
      </w:r>
      <w:r w:rsidR="003F556D">
        <w:rPr>
          <w:rFonts w:ascii="Times New Roman" w:hAnsi="Times New Roman" w:cs="Times New Roman"/>
          <w:sz w:val="28"/>
        </w:rPr>
        <w:t>"Экономика"</w:t>
      </w:r>
      <w:r>
        <w:rPr>
          <w:rFonts w:ascii="Times New Roman" w:hAnsi="Times New Roman" w:cs="Times New Roman"/>
          <w:sz w:val="28"/>
        </w:rPr>
        <w:t>.</w:t>
      </w:r>
    </w:p>
    <w:p w:rsidR="00B24226" w:rsidRDefault="00B24226" w:rsidP="00B24226">
      <w:pPr>
        <w:tabs>
          <w:tab w:val="left" w:pos="709"/>
          <w:tab w:val="left" w:pos="1134"/>
        </w:tabs>
        <w:spacing w:after="0"/>
        <w:jc w:val="center"/>
        <w:rPr>
          <w:rFonts w:ascii="Times New Roman" w:hAnsi="Times New Roman" w:cs="Times New Roman"/>
          <w:sz w:val="28"/>
        </w:rPr>
      </w:pPr>
    </w:p>
    <w:p w:rsidR="00B24226" w:rsidRDefault="00B24226" w:rsidP="00B24226">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B24226" w:rsidRDefault="00B24226" w:rsidP="00B24226">
      <w:pPr>
        <w:tabs>
          <w:tab w:val="left" w:pos="709"/>
          <w:tab w:val="left" w:pos="1134"/>
        </w:tabs>
        <w:spacing w:after="0"/>
        <w:ind w:firstLine="709"/>
        <w:jc w:val="center"/>
        <w:rPr>
          <w:rFonts w:ascii="Times New Roman" w:hAnsi="Times New Roman" w:cs="Times New Roman"/>
          <w:sz w:val="28"/>
        </w:rPr>
      </w:pPr>
    </w:p>
    <w:p w:rsidR="00B24226" w:rsidRDefault="00B24226" w:rsidP="00B24226">
      <w:pPr>
        <w:spacing w:after="0"/>
        <w:ind w:firstLine="567"/>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 и Московской области        предусмотрена административная ответственность (далее – обязательные требования):</w:t>
      </w:r>
    </w:p>
    <w:p w:rsidR="00B24226" w:rsidRDefault="00B24226" w:rsidP="00B24226">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B24226" w:rsidRDefault="00B24226" w:rsidP="00B24226">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B24226" w:rsidRDefault="00B24226" w:rsidP="00B24226">
      <w:pPr>
        <w:spacing w:after="0"/>
        <w:ind w:firstLine="709"/>
        <w:jc w:val="both"/>
      </w:pPr>
      <w:r>
        <w:rPr>
          <w:rFonts w:ascii="Times New Roman" w:hAnsi="Times New Roman" w:cs="Times New Roman"/>
          <w:sz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B24226" w:rsidRDefault="00B24226" w:rsidP="00B24226">
      <w:pPr>
        <w:spacing w:after="0"/>
        <w:ind w:firstLine="709"/>
        <w:jc w:val="both"/>
      </w:pPr>
      <w:r>
        <w:rPr>
          <w:rFonts w:ascii="Times New Roman" w:hAnsi="Times New Roman" w:cs="Times New Roman"/>
          <w:sz w:val="28"/>
        </w:rPr>
        <w:t xml:space="preserve">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w:t>
      </w:r>
      <w:r>
        <w:rPr>
          <w:rFonts w:ascii="Times New Roman" w:hAnsi="Times New Roman" w:cs="Times New Roman"/>
          <w:sz w:val="28"/>
        </w:rPr>
        <w:lastRenderedPageBreak/>
        <w:t>использованию такого земельного участка в течение установленного срока предусмотрена федеральным законом;</w:t>
      </w:r>
    </w:p>
    <w:p w:rsidR="00B24226" w:rsidRDefault="00B24226" w:rsidP="00B24226">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B24226" w:rsidRDefault="00B24226" w:rsidP="00B24226">
      <w:pPr>
        <w:spacing w:after="0"/>
        <w:ind w:firstLine="709"/>
        <w:jc w:val="both"/>
      </w:pPr>
      <w:r>
        <w:rPr>
          <w:rFonts w:ascii="Times New Roman" w:hAnsi="Times New Roman" w:cs="Times New Roman"/>
          <w:sz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rPr>
        <w:t>агрохимикатами</w:t>
      </w:r>
      <w:proofErr w:type="spellEnd"/>
      <w:r>
        <w:rPr>
          <w:rFonts w:ascii="Times New Roman" w:hAnsi="Times New Roman" w:cs="Times New Roman"/>
          <w:sz w:val="28"/>
        </w:rPr>
        <w:t xml:space="preserve"> или иными опасными для здоровья людей и окружающей среды веществами и отходами производства и потребления;</w:t>
      </w:r>
    </w:p>
    <w:p w:rsidR="00B24226" w:rsidRDefault="00B24226" w:rsidP="00B24226">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B24226" w:rsidRDefault="00B24226" w:rsidP="00B24226">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B24226" w:rsidRDefault="00B24226" w:rsidP="00B24226">
      <w:pPr>
        <w:spacing w:after="0"/>
        <w:ind w:firstLine="709"/>
        <w:jc w:val="both"/>
        <w:rPr>
          <w:rFonts w:ascii="Times New Roman" w:hAnsi="Times New Roman" w:cs="Times New Roman"/>
          <w:sz w:val="28"/>
        </w:rPr>
      </w:pPr>
      <w:r>
        <w:rPr>
          <w:rFonts w:ascii="Times New Roman" w:hAnsi="Times New Roman" w:cs="Times New Roman"/>
          <w:sz w:val="28"/>
        </w:rPr>
        <w:t xml:space="preserve">9) требований, связанных с </w:t>
      </w:r>
      <w:r w:rsidRPr="00BA1BBC">
        <w:rPr>
          <w:rFonts w:ascii="Times New Roman" w:hAnsi="Times New Roman" w:cs="Times New Roman"/>
          <w:sz w:val="28"/>
        </w:rPr>
        <w:t>выполнение</w:t>
      </w:r>
      <w:r>
        <w:rPr>
          <w:rFonts w:ascii="Times New Roman" w:hAnsi="Times New Roman" w:cs="Times New Roman"/>
          <w:sz w:val="28"/>
        </w:rPr>
        <w:t>м</w:t>
      </w:r>
      <w:r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Pr>
          <w:rFonts w:ascii="Times New Roman" w:hAnsi="Times New Roman" w:cs="Times New Roman"/>
          <w:sz w:val="28"/>
        </w:rPr>
        <w:t>;</w:t>
      </w:r>
    </w:p>
    <w:p w:rsidR="00B24226" w:rsidRDefault="00B24226" w:rsidP="00B24226">
      <w:pPr>
        <w:spacing w:after="0"/>
        <w:ind w:firstLine="709"/>
        <w:jc w:val="both"/>
        <w:rPr>
          <w:rFonts w:ascii="Times New Roman" w:hAnsi="Times New Roman" w:cs="Times New Roman"/>
          <w:sz w:val="28"/>
          <w:szCs w:val="28"/>
        </w:rPr>
      </w:pPr>
    </w:p>
    <w:p w:rsidR="00B24226" w:rsidRDefault="00B24226" w:rsidP="00B24226">
      <w:pPr>
        <w:autoSpaceDE w:val="0"/>
        <w:spacing w:after="0"/>
        <w:ind w:firstLine="540"/>
        <w:jc w:val="both"/>
      </w:pPr>
      <w:r>
        <w:rPr>
          <w:rFonts w:ascii="Times New Roman" w:hAnsi="Times New Roman" w:cs="Times New Roman"/>
          <w:sz w:val="28"/>
          <w:szCs w:val="28"/>
        </w:rPr>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B24226" w:rsidRDefault="00B24226" w:rsidP="00B24226">
      <w:pPr>
        <w:tabs>
          <w:tab w:val="left" w:pos="709"/>
          <w:tab w:val="left" w:pos="1134"/>
        </w:tabs>
        <w:spacing w:after="0"/>
        <w:ind w:firstLine="709"/>
        <w:jc w:val="center"/>
        <w:rPr>
          <w:rFonts w:ascii="Times New Roman" w:hAnsi="Times New Roman" w:cs="Times New Roman"/>
          <w:sz w:val="28"/>
          <w:szCs w:val="28"/>
        </w:rPr>
      </w:pPr>
    </w:p>
    <w:p w:rsidR="00B24226" w:rsidRDefault="00B24226" w:rsidP="00B24226">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B24226" w:rsidRDefault="00B24226" w:rsidP="00B24226">
      <w:pPr>
        <w:tabs>
          <w:tab w:val="left" w:pos="709"/>
          <w:tab w:val="left" w:pos="1134"/>
        </w:tabs>
        <w:spacing w:after="0"/>
        <w:ind w:firstLine="709"/>
        <w:jc w:val="both"/>
        <w:rPr>
          <w:rFonts w:ascii="Times New Roman" w:hAnsi="Times New Roman" w:cs="Times New Roman"/>
          <w:sz w:val="28"/>
        </w:rPr>
      </w:pPr>
    </w:p>
    <w:p w:rsidR="00B24226" w:rsidRDefault="00B24226" w:rsidP="00B24226">
      <w:pPr>
        <w:spacing w:after="0"/>
        <w:ind w:firstLine="567"/>
        <w:jc w:val="both"/>
      </w:pPr>
      <w:r>
        <w:rPr>
          <w:rFonts w:ascii="Times New Roman" w:hAnsi="Times New Roman" w:cs="Times New Roman"/>
          <w:sz w:val="28"/>
        </w:rPr>
        <w:t xml:space="preserve">8. </w:t>
      </w:r>
      <w:r>
        <w:rPr>
          <w:rFonts w:ascii="Times New Roman" w:hAnsi="Times New Roman" w:cs="Times New Roman"/>
          <w:sz w:val="28"/>
          <w:szCs w:val="28"/>
        </w:rPr>
        <w:t xml:space="preserve">Перечень должностных лиц </w:t>
      </w:r>
      <w:r w:rsidR="00EF65C2">
        <w:rPr>
          <w:rFonts w:ascii="Times New Roman" w:hAnsi="Times New Roman" w:cs="Times New Roman"/>
          <w:sz w:val="28"/>
          <w:szCs w:val="28"/>
        </w:rPr>
        <w:t>Комитета по управлению имуществом администрации Талдомского городского округа</w:t>
      </w:r>
      <w:r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 xml:space="preserve">осуществляющих муниципальный земельный контроль (далее – должностные лица), устанавливается в соответствии с уставом </w:t>
      </w:r>
      <w:r w:rsidR="00EF65C2">
        <w:rPr>
          <w:rFonts w:ascii="Times New Roman" w:hAnsi="Times New Roman" w:cs="Times New Roman"/>
          <w:sz w:val="28"/>
          <w:szCs w:val="28"/>
        </w:rPr>
        <w:t>Талдомского городского округа</w:t>
      </w:r>
      <w:r w:rsidR="00A939AF">
        <w:rPr>
          <w:rFonts w:ascii="Times New Roman" w:hAnsi="Times New Roman" w:cs="Times New Roman"/>
          <w:sz w:val="28"/>
          <w:szCs w:val="28"/>
        </w:rPr>
        <w:t xml:space="preserve">, </w:t>
      </w:r>
      <w:r w:rsidR="00A939AF">
        <w:rPr>
          <w:rFonts w:ascii="Times New Roman" w:hAnsi="Times New Roman" w:cs="Times New Roman"/>
          <w:sz w:val="28"/>
          <w:szCs w:val="28"/>
        </w:rPr>
        <w:lastRenderedPageBreak/>
        <w:t>решением Совета депутатов № 108 от 29.11.2018 г. "Об утверждении положения об администрации Талдомского городского округа"</w:t>
      </w:r>
      <w:r>
        <w:rPr>
          <w:rFonts w:ascii="Times New Roman" w:hAnsi="Times New Roman" w:cs="Times New Roman"/>
          <w:sz w:val="28"/>
          <w:szCs w:val="28"/>
        </w:rPr>
        <w:t>.</w:t>
      </w:r>
    </w:p>
    <w:p w:rsidR="00B24226" w:rsidRDefault="00B24226" w:rsidP="00B24226">
      <w:pPr>
        <w:tabs>
          <w:tab w:val="left" w:pos="1134"/>
        </w:tabs>
        <w:spacing w:after="0"/>
        <w:ind w:firstLine="709"/>
        <w:jc w:val="both"/>
        <w:rPr>
          <w:rFonts w:ascii="Times New Roman" w:hAnsi="Times New Roman" w:cs="Times New Roman"/>
          <w:sz w:val="28"/>
        </w:rPr>
      </w:pPr>
    </w:p>
    <w:p w:rsidR="00B24226" w:rsidRDefault="00B24226" w:rsidP="00B24226">
      <w:pPr>
        <w:tabs>
          <w:tab w:val="left" w:pos="1134"/>
        </w:tabs>
        <w:spacing w:after="0"/>
        <w:ind w:firstLine="709"/>
        <w:jc w:val="both"/>
      </w:pPr>
      <w:r>
        <w:rPr>
          <w:rFonts w:ascii="Times New Roman" w:hAnsi="Times New Roman" w:cs="Times New Roman"/>
          <w:sz w:val="28"/>
        </w:rPr>
        <w:t xml:space="preserve">9. Должностные лица </w:t>
      </w:r>
      <w:r w:rsidR="00EF65C2">
        <w:rPr>
          <w:rFonts w:ascii="Times New Roman" w:hAnsi="Times New Roman" w:cs="Times New Roman"/>
          <w:sz w:val="28"/>
          <w:szCs w:val="28"/>
        </w:rPr>
        <w:t>Комитета по управлению имуществом администрации Талдомского городского округа</w:t>
      </w:r>
      <w:r>
        <w:rPr>
          <w:rFonts w:ascii="Times New Roman" w:hAnsi="Times New Roman" w:cs="Times New Roman"/>
          <w:sz w:val="28"/>
        </w:rPr>
        <w:t xml:space="preserve"> при осуществлении муниципального земельного контроля в пределах своих полномочий имеют право:</w:t>
      </w:r>
    </w:p>
    <w:p w:rsidR="00B24226" w:rsidRDefault="00B24226" w:rsidP="00B24226">
      <w:pPr>
        <w:numPr>
          <w:ilvl w:val="0"/>
          <w:numId w:val="18"/>
        </w:numPr>
        <w:tabs>
          <w:tab w:val="left" w:pos="1134"/>
        </w:tabs>
        <w:suppressAutoHyphens/>
        <w:spacing w:after="0"/>
        <w:ind w:left="0" w:firstLine="709"/>
        <w:jc w:val="both"/>
      </w:pPr>
      <w:r>
        <w:rPr>
          <w:rFonts w:ascii="Times New Roman" w:hAnsi="Times New Roman" w:cs="Times New Roman"/>
          <w:sz w:val="28"/>
          <w:szCs w:val="28"/>
        </w:rPr>
        <w:t xml:space="preserve"> беспрепятственно по предъявлению служебного удостоверения и копии распоряжения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получать доступ на объекты земельных отношений, посещать и обследовать объекты земельных отношений, находящиеся в собственности, владении, пользовании, аренде у лиц, в отношении которых осуществляется муниципальный земельный контроль;</w:t>
      </w:r>
    </w:p>
    <w:p w:rsidR="00B24226" w:rsidRDefault="00B24226" w:rsidP="00B24226">
      <w:pPr>
        <w:numPr>
          <w:ilvl w:val="0"/>
          <w:numId w:val="18"/>
        </w:numPr>
        <w:tabs>
          <w:tab w:val="left" w:pos="0"/>
          <w:tab w:val="left" w:pos="993"/>
          <w:tab w:val="left" w:pos="1701"/>
        </w:tabs>
        <w:suppressAutoHyphens/>
        <w:spacing w:after="0"/>
        <w:ind w:left="0" w:firstLine="709"/>
        <w:jc w:val="both"/>
      </w:pPr>
      <w:r>
        <w:rPr>
          <w:rFonts w:ascii="Times New Roman" w:hAnsi="Times New Roman" w:cs="Times New Roman"/>
          <w:sz w:val="28"/>
        </w:rPr>
        <w:t xml:space="preserve"> привлекать в установленном порядке к участию в проведении проверок экспертов и экспертные организации, аккредитованных в соответствии с Федеральным законом от 28 декабря 2013 г. № 412-ФЗ «Об аккредитации в национальной системе аккредитации» и не состоящих в гражданско-правовых или трудовых отношениях с субъектом проверки, не являющихся аффилированными лицами субъекта проверки, 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B24226" w:rsidRPr="007C1B97" w:rsidRDefault="00B24226" w:rsidP="00B24226">
      <w:pPr>
        <w:numPr>
          <w:ilvl w:val="0"/>
          <w:numId w:val="18"/>
        </w:numPr>
        <w:tabs>
          <w:tab w:val="left" w:pos="0"/>
          <w:tab w:val="left" w:pos="1134"/>
          <w:tab w:val="left" w:pos="1276"/>
          <w:tab w:val="left" w:pos="1701"/>
        </w:tabs>
        <w:suppressAutoHyphens/>
        <w:spacing w:after="0"/>
        <w:ind w:left="0" w:firstLine="709"/>
        <w:jc w:val="both"/>
      </w:pPr>
      <w:r w:rsidRPr="00254D31">
        <w:rPr>
          <w:rFonts w:ascii="Times New Roman" w:hAnsi="Times New Roman" w:cs="Times New Roman"/>
          <w:sz w:val="28"/>
        </w:rPr>
        <w:t xml:space="preserve"> обращаться в суд с заявлениями о понуждении исполнения предписания об устранении выявленных нарушений обязательных требований</w:t>
      </w:r>
      <w:r>
        <w:rPr>
          <w:rFonts w:ascii="Times New Roman" w:hAnsi="Times New Roman" w:cs="Times New Roman"/>
          <w:sz w:val="28"/>
        </w:rPr>
        <w:t>;</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sidRPr="00254D31">
        <w:rPr>
          <w:rFonts w:ascii="Times New Roman" w:hAnsi="Times New Roman" w:cs="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254D31">
        <w:rPr>
          <w:rFonts w:ascii="Times New Roman" w:hAnsi="Times New Roman" w:cs="Times New Roman"/>
          <w:sz w:val="28"/>
          <w:szCs w:val="28"/>
        </w:rPr>
        <w:t>муниципального земельного контроля</w:t>
      </w:r>
      <w:r w:rsidRPr="00254D31">
        <w:rPr>
          <w:rFonts w:ascii="Times New Roman" w:hAnsi="Times New Roman" w:cs="Times New Roman"/>
          <w:sz w:val="28"/>
        </w:rPr>
        <w:t>;</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получать устные или письменные пояснения от лиц, в отношении которых осуществляется муниципальный земельный контроль;</w:t>
      </w:r>
    </w:p>
    <w:p w:rsidR="00B24226" w:rsidRPr="00913FB1" w:rsidRDefault="00B24226" w:rsidP="00B24226">
      <w:pPr>
        <w:numPr>
          <w:ilvl w:val="0"/>
          <w:numId w:val="18"/>
        </w:numPr>
        <w:tabs>
          <w:tab w:val="left" w:pos="0"/>
          <w:tab w:val="left" w:pos="1134"/>
          <w:tab w:val="left" w:pos="1276"/>
          <w:tab w:val="left" w:pos="1701"/>
        </w:tabs>
        <w:suppressAutoHyphens/>
        <w:spacing w:after="0"/>
        <w:ind w:left="0" w:firstLine="709"/>
        <w:jc w:val="both"/>
        <w:rPr>
          <w:rFonts w:ascii="Times New Roman" w:hAnsi="Times New Roman" w:cs="Times New Roman"/>
          <w:sz w:val="28"/>
        </w:rPr>
      </w:pPr>
      <w:r>
        <w:rPr>
          <w:rFonts w:ascii="Times New Roman" w:hAnsi="Times New Roman" w:cs="Times New Roman"/>
          <w:sz w:val="28"/>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предусмотренные Распоряжением Правительства Российской Федерации № 724-р «</w:t>
      </w:r>
      <w:r w:rsidRPr="00913FB1">
        <w:rPr>
          <w:rFonts w:ascii="Times New Roman" w:hAnsi="Times New Roman" w:cs="Times New Roman"/>
          <w:sz w:val="28"/>
        </w:rPr>
        <w:t>Об утверждении перечня документов и (или) информации, запрашиваемых</w:t>
      </w:r>
      <w:r>
        <w:rPr>
          <w:rFonts w:ascii="Times New Roman" w:hAnsi="Times New Roman" w:cs="Times New Roman"/>
          <w:sz w:val="28"/>
        </w:rPr>
        <w:t xml:space="preserve"> </w:t>
      </w:r>
      <w:r w:rsidRPr="00913FB1">
        <w:rPr>
          <w:rFonts w:ascii="Times New Roman" w:hAnsi="Times New Roman" w:cs="Times New Roman"/>
          <w:sz w:val="28"/>
        </w:rPr>
        <w:t xml:space="preserve">и получаемых в рамках </w:t>
      </w:r>
      <w:r w:rsidRPr="00913FB1">
        <w:rPr>
          <w:rFonts w:ascii="Times New Roman" w:hAnsi="Times New Roman" w:cs="Times New Roman"/>
          <w:sz w:val="28"/>
        </w:rPr>
        <w:lastRenderedPageBreak/>
        <w:t xml:space="preserve">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cs="Times New Roman"/>
          <w:sz w:val="28"/>
        </w:rPr>
        <w:t xml:space="preserve"> </w:t>
      </w:r>
      <w:r w:rsidRPr="00913FB1">
        <w:rPr>
          <w:rFonts w:ascii="Times New Roman" w:hAnsi="Times New Roman" w:cs="Times New Roman"/>
          <w:sz w:val="28"/>
        </w:rPr>
        <w:t>в распоряжении которых находятся эти документы и (или) информация</w:t>
      </w:r>
      <w:r>
        <w:rPr>
          <w:rFonts w:ascii="Times New Roman" w:hAnsi="Times New Roman" w:cs="Times New Roman"/>
          <w:sz w:val="28"/>
        </w:rPr>
        <w:t xml:space="preserve">» (далее - Распоряжение Правительства РФ № 724-р) </w:t>
      </w:r>
      <w:r w:rsidRPr="00913FB1">
        <w:rPr>
          <w:rFonts w:ascii="Times New Roman" w:hAnsi="Times New Roman" w:cs="Times New Roman"/>
          <w:sz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B24226" w:rsidRDefault="00B24226" w:rsidP="00B24226">
      <w:pPr>
        <w:numPr>
          <w:ilvl w:val="0"/>
          <w:numId w:val="18"/>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направлять в органы государственного земельного надзора, правоохранительные органы и суды материалы (документы), связанные с нарушениями обязательных требований, о привлечении виновных лиц к ответственности в соответствии с федеральными законами и иными нормативными правовыми актами Российской Федерации.</w:t>
      </w:r>
    </w:p>
    <w:p w:rsidR="00B24226" w:rsidRDefault="00B24226" w:rsidP="00B24226">
      <w:pPr>
        <w:tabs>
          <w:tab w:val="left" w:pos="1134"/>
          <w:tab w:val="left" w:pos="1276"/>
          <w:tab w:val="left" w:pos="1701"/>
        </w:tabs>
        <w:spacing w:after="0"/>
        <w:ind w:left="709"/>
        <w:jc w:val="both"/>
        <w:rPr>
          <w:rFonts w:ascii="Times New Roman" w:hAnsi="Times New Roman" w:cs="Times New Roman"/>
          <w:sz w:val="28"/>
        </w:rPr>
      </w:pPr>
    </w:p>
    <w:p w:rsidR="00B24226" w:rsidRDefault="00B24226" w:rsidP="00B24226">
      <w:pPr>
        <w:spacing w:after="0"/>
        <w:ind w:firstLine="709"/>
        <w:jc w:val="both"/>
      </w:pPr>
      <w:r>
        <w:rPr>
          <w:rFonts w:ascii="Times New Roman" w:hAnsi="Times New Roman" w:cs="Times New Roman"/>
          <w:sz w:val="28"/>
        </w:rPr>
        <w:t>10. Должностные лица органа муни</w:t>
      </w:r>
      <w:r w:rsidR="00EF65C2">
        <w:rPr>
          <w:rFonts w:ascii="Times New Roman" w:hAnsi="Times New Roman" w:cs="Times New Roman"/>
          <w:sz w:val="28"/>
        </w:rPr>
        <w:t>ципального земельного контроля</w:t>
      </w:r>
      <w:r>
        <w:rPr>
          <w:rFonts w:ascii="Times New Roman" w:hAnsi="Times New Roman" w:cs="Times New Roman"/>
          <w:sz w:val="28"/>
        </w:rPr>
        <w:t>, при исполнении муниципальной функции обязаны:</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B24226" w:rsidRPr="006C1355" w:rsidRDefault="00B24226" w:rsidP="00B24226">
      <w:pPr>
        <w:numPr>
          <w:ilvl w:val="0"/>
          <w:numId w:val="14"/>
        </w:numPr>
        <w:tabs>
          <w:tab w:val="left" w:pos="1134"/>
        </w:tabs>
        <w:suppressAutoHyphen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w:t>
      </w:r>
      <w:r w:rsidR="00EE3683">
        <w:rPr>
          <w:rFonts w:ascii="Times New Roman" w:hAnsi="Times New Roman" w:cs="Times New Roman"/>
          <w:sz w:val="28"/>
        </w:rPr>
        <w:t>верку на основании распоряжения</w:t>
      </w:r>
      <w:r>
        <w:rPr>
          <w:rFonts w:ascii="Times New Roman" w:hAnsi="Times New Roman" w:cs="Times New Roman"/>
          <w:sz w:val="28"/>
        </w:rPr>
        <w:t xml:space="preserve"> </w:t>
      </w:r>
      <w:r w:rsidR="00EE3683">
        <w:rPr>
          <w:rFonts w:ascii="Times New Roman" w:hAnsi="Times New Roman" w:cs="Times New Roman"/>
          <w:sz w:val="28"/>
        </w:rPr>
        <w:t xml:space="preserve">Главы Талдомского городского округа </w:t>
      </w:r>
      <w:r>
        <w:rPr>
          <w:rFonts w:ascii="Times New Roman" w:hAnsi="Times New Roman" w:cs="Times New Roman"/>
          <w:sz w:val="28"/>
        </w:rPr>
        <w:t xml:space="preserve">о проведении проверки в строгом соответствии с ее назначением, а также с использованием </w:t>
      </w:r>
      <w:r w:rsidRPr="006C1355">
        <w:rPr>
          <w:rFonts w:ascii="Times New Roman" w:hAnsi="Times New Roman" w:cs="Times New Roman"/>
          <w:sz w:val="28"/>
        </w:rPr>
        <w:t xml:space="preserve">мобильного </w:t>
      </w:r>
      <w:r w:rsidRPr="006C1355">
        <w:rPr>
          <w:rFonts w:ascii="Times New Roman" w:hAnsi="Times New Roman" w:cs="Times New Roman"/>
          <w:sz w:val="28"/>
        </w:rPr>
        <w:lastRenderedPageBreak/>
        <w:t xml:space="preserve">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Pr>
          <w:rFonts w:ascii="Times New Roman" w:hAnsi="Times New Roman" w:cs="Times New Roman"/>
          <w:sz w:val="28"/>
        </w:rPr>
        <w:t>Мобильное приложение</w:t>
      </w:r>
      <w:r w:rsidRPr="006C1355">
        <w:rPr>
          <w:rFonts w:ascii="Times New Roman" w:hAnsi="Times New Roman" w:cs="Times New Roman"/>
          <w:sz w:val="28"/>
        </w:rPr>
        <w:t>)</w:t>
      </w:r>
      <w:r>
        <w:rPr>
          <w:rFonts w:ascii="Times New Roman" w:hAnsi="Times New Roman" w:cs="Times New Roman"/>
          <w:sz w:val="28"/>
        </w:rPr>
        <w:t xml:space="preserve"> с применением </w:t>
      </w:r>
      <w:r w:rsidRPr="006C1355">
        <w:rPr>
          <w:rFonts w:ascii="Times New Roman" w:hAnsi="Times New Roman" w:cs="Times New Roman"/>
          <w:sz w:val="28"/>
        </w:rPr>
        <w:t>фото</w:t>
      </w:r>
      <w:r>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Pr>
          <w:rFonts w:ascii="Times New Roman" w:hAnsi="Times New Roman" w:cs="Times New Roman"/>
          <w:bCs/>
          <w:sz w:val="28"/>
          <w:szCs w:val="28"/>
        </w:rPr>
        <w:t>от 26.12.2008</w:t>
      </w:r>
      <w:r>
        <w:rPr>
          <w:rFonts w:ascii="Times New Roman" w:hAnsi="Times New Roman" w:cs="Times New Roman"/>
          <w:sz w:val="28"/>
        </w:rPr>
        <w:t xml:space="preserve">№ 294-ФЗ </w:t>
      </w:r>
      <w:r>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rFonts w:ascii="Times New Roman" w:hAnsi="Times New Roman" w:cs="Times New Roman"/>
          <w:sz w:val="28"/>
        </w:rPr>
        <w:t>Федеральный закон</w:t>
      </w:r>
      <w:r>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присутствовать при проведении проверки и давать разъяснения по вопросам, относящимся к предмету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B24226" w:rsidRDefault="00B24226" w:rsidP="00B24226">
      <w:pPr>
        <w:numPr>
          <w:ilvl w:val="0"/>
          <w:numId w:val="14"/>
        </w:numPr>
        <w:tabs>
          <w:tab w:val="left" w:pos="0"/>
          <w:tab w:val="left" w:pos="993"/>
          <w:tab w:val="left" w:pos="1134"/>
          <w:tab w:val="left" w:pos="1276"/>
          <w:tab w:val="left" w:pos="1701"/>
        </w:tabs>
        <w:suppressAutoHyphen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lastRenderedPageBreak/>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lastRenderedPageBreak/>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B24226" w:rsidRPr="00C71700" w:rsidRDefault="00B24226" w:rsidP="00B24226">
      <w:pPr>
        <w:numPr>
          <w:ilvl w:val="0"/>
          <w:numId w:val="14"/>
        </w:numPr>
        <w:tabs>
          <w:tab w:val="left" w:pos="1134"/>
        </w:tabs>
        <w:suppressAutoHyphens/>
        <w:spacing w:after="0"/>
        <w:ind w:left="0" w:firstLine="709"/>
        <w:jc w:val="both"/>
        <w:rPr>
          <w:color w:val="000000" w:themeColor="text1"/>
        </w:rPr>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w:t>
      </w:r>
      <w:r w:rsidRPr="00C71700">
        <w:rPr>
          <w:rFonts w:ascii="Times New Roman" w:hAnsi="Times New Roman" w:cs="Times New Roman"/>
          <w:color w:val="000000" w:themeColor="text1"/>
          <w:sz w:val="28"/>
        </w:rPr>
        <w:t>установленные сроки;</w:t>
      </w:r>
    </w:p>
    <w:p w:rsidR="00B24226" w:rsidRPr="00C71700" w:rsidRDefault="00B24226" w:rsidP="00B24226">
      <w:pPr>
        <w:numPr>
          <w:ilvl w:val="0"/>
          <w:numId w:val="14"/>
        </w:numPr>
        <w:tabs>
          <w:tab w:val="left" w:pos="0"/>
          <w:tab w:val="left" w:pos="1134"/>
          <w:tab w:val="left" w:pos="1276"/>
          <w:tab w:val="left" w:pos="1701"/>
        </w:tabs>
        <w:suppressAutoHyphens/>
        <w:spacing w:after="0"/>
        <w:ind w:left="0" w:firstLine="709"/>
        <w:jc w:val="both"/>
        <w:rPr>
          <w:color w:val="000000" w:themeColor="text1"/>
        </w:rPr>
      </w:pPr>
      <w:r w:rsidRPr="00C71700">
        <w:rPr>
          <w:rFonts w:ascii="Times New Roman" w:hAnsi="Times New Roman" w:cs="Times New Roman"/>
          <w:color w:val="000000" w:themeColor="text1"/>
          <w:sz w:val="28"/>
        </w:rPr>
        <w:t xml:space="preserve"> составлять протоколы об административных правонарушениях, предусмотренных ч.1 ст. 19.4, ст. 19.4.1, ч. 1 ст. 19.5, ст. 19.7 </w:t>
      </w:r>
      <w:proofErr w:type="spellStart"/>
      <w:r w:rsidRPr="00C71700">
        <w:rPr>
          <w:rFonts w:ascii="Times New Roman" w:hAnsi="Times New Roman" w:cs="Times New Roman"/>
          <w:color w:val="000000" w:themeColor="text1"/>
          <w:sz w:val="28"/>
        </w:rPr>
        <w:t>КоАП</w:t>
      </w:r>
      <w:proofErr w:type="spellEnd"/>
      <w:r w:rsidRPr="00C71700">
        <w:rPr>
          <w:rFonts w:ascii="Times New Roman" w:hAnsi="Times New Roman" w:cs="Times New Roman"/>
          <w:color w:val="000000" w:themeColor="text1"/>
          <w:sz w:val="28"/>
        </w:rPr>
        <w:t xml:space="preserve"> РФ и в соответствии с Законом Московской области № 37/2016-ОЗ «Кодекс Московской области об административных правонарушениях» (далее – </w:t>
      </w:r>
      <w:proofErr w:type="spellStart"/>
      <w:r w:rsidRPr="00C71700">
        <w:rPr>
          <w:rFonts w:ascii="Times New Roman" w:hAnsi="Times New Roman" w:cs="Times New Roman"/>
          <w:color w:val="000000" w:themeColor="text1"/>
          <w:sz w:val="28"/>
        </w:rPr>
        <w:t>КоАП</w:t>
      </w:r>
      <w:proofErr w:type="spellEnd"/>
      <w:r w:rsidRPr="00C71700">
        <w:rPr>
          <w:rFonts w:ascii="Times New Roman" w:hAnsi="Times New Roman" w:cs="Times New Roman"/>
          <w:color w:val="000000" w:themeColor="text1"/>
          <w:sz w:val="28"/>
        </w:rPr>
        <w:t xml:space="preserve"> МО);</w:t>
      </w:r>
    </w:p>
    <w:p w:rsidR="00B24226" w:rsidRDefault="00B24226" w:rsidP="00B24226">
      <w:pPr>
        <w:numPr>
          <w:ilvl w:val="0"/>
          <w:numId w:val="14"/>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с нарушениями обязательных требований, ответственность за совершения которых предусмотрена ч.1 ст. 19.4, ст. 19.4.1, ч. 1 ст. 19.5, ст. 19.7 </w:t>
      </w:r>
      <w:proofErr w:type="spellStart"/>
      <w:r>
        <w:rPr>
          <w:rFonts w:ascii="Times New Roman" w:hAnsi="Times New Roman" w:cs="Times New Roman"/>
          <w:sz w:val="28"/>
        </w:rPr>
        <w:t>КоАП</w:t>
      </w:r>
      <w:proofErr w:type="spellEnd"/>
      <w:r>
        <w:rPr>
          <w:rFonts w:ascii="Times New Roman" w:hAnsi="Times New Roman" w:cs="Times New Roman"/>
          <w:sz w:val="28"/>
        </w:rPr>
        <w:t xml:space="preserve"> РФ</w:t>
      </w:r>
      <w:r w:rsidR="00D14DC6">
        <w:rPr>
          <w:rFonts w:ascii="Times New Roman" w:hAnsi="Times New Roman" w:cs="Times New Roman"/>
          <w:sz w:val="28"/>
        </w:rPr>
        <w:t xml:space="preserve"> </w:t>
      </w:r>
      <w:r w:rsidR="00D14DC6" w:rsidRPr="00C71700">
        <w:rPr>
          <w:rFonts w:ascii="Times New Roman" w:hAnsi="Times New Roman" w:cs="Times New Roman"/>
          <w:color w:val="000000" w:themeColor="text1"/>
          <w:sz w:val="28"/>
        </w:rPr>
        <w:t>и в соответствии с</w:t>
      </w:r>
      <w:r w:rsidR="00D14DC6" w:rsidRPr="00D14DC6">
        <w:rPr>
          <w:rFonts w:ascii="Times New Roman" w:hAnsi="Times New Roman" w:cs="Times New Roman"/>
          <w:color w:val="000000" w:themeColor="text1"/>
          <w:sz w:val="28"/>
        </w:rPr>
        <w:t xml:space="preserve"> </w:t>
      </w:r>
      <w:proofErr w:type="spellStart"/>
      <w:r w:rsidR="00D14DC6" w:rsidRPr="00C71700">
        <w:rPr>
          <w:rFonts w:ascii="Times New Roman" w:hAnsi="Times New Roman" w:cs="Times New Roman"/>
          <w:color w:val="000000" w:themeColor="text1"/>
          <w:sz w:val="28"/>
        </w:rPr>
        <w:t>КоАП</w:t>
      </w:r>
      <w:proofErr w:type="spellEnd"/>
      <w:r w:rsidR="00D14DC6" w:rsidRPr="00C71700">
        <w:rPr>
          <w:rFonts w:ascii="Times New Roman" w:hAnsi="Times New Roman" w:cs="Times New Roman"/>
          <w:color w:val="000000" w:themeColor="text1"/>
          <w:sz w:val="28"/>
        </w:rPr>
        <w:t xml:space="preserve"> МО</w:t>
      </w:r>
      <w:r w:rsidR="00D14DC6">
        <w:rPr>
          <w:rFonts w:ascii="Times New Roman" w:hAnsi="Times New Roman" w:cs="Times New Roman"/>
          <w:color w:val="000000" w:themeColor="text1"/>
          <w:sz w:val="28"/>
        </w:rPr>
        <w:t xml:space="preserve"> -</w:t>
      </w:r>
      <w:r>
        <w:rPr>
          <w:rFonts w:ascii="Times New Roman" w:hAnsi="Times New Roman" w:cs="Times New Roman"/>
          <w:sz w:val="28"/>
        </w:rPr>
        <w:t xml:space="preserve"> в суды, уполномоченные рассматривать дела об административных правонарушениях;</w:t>
      </w:r>
    </w:p>
    <w:p w:rsidR="00B24226" w:rsidRDefault="00B24226" w:rsidP="00B24226">
      <w:pPr>
        <w:numPr>
          <w:ilvl w:val="0"/>
          <w:numId w:val="14"/>
        </w:numPr>
        <w:tabs>
          <w:tab w:val="left" w:pos="0"/>
          <w:tab w:val="left" w:pos="1134"/>
          <w:tab w:val="left" w:pos="1276"/>
          <w:tab w:val="left" w:pos="1701"/>
        </w:tabs>
        <w:suppressAutoHyphen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lastRenderedPageBreak/>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B24226" w:rsidRPr="00A939AF" w:rsidRDefault="00B24226" w:rsidP="00B24226">
      <w:pPr>
        <w:numPr>
          <w:ilvl w:val="0"/>
          <w:numId w:val="14"/>
        </w:numPr>
        <w:tabs>
          <w:tab w:val="left" w:pos="1134"/>
        </w:tabs>
        <w:suppressAutoHyphens/>
        <w:spacing w:after="0"/>
        <w:ind w:left="0" w:firstLine="709"/>
        <w:jc w:val="both"/>
        <w:rPr>
          <w:color w:val="000000" w:themeColor="text1"/>
        </w:rPr>
      </w:pPr>
      <w:r w:rsidRPr="00A939AF">
        <w:rPr>
          <w:rFonts w:ascii="Times New Roman" w:hAnsi="Times New Roman" w:cs="Times New Roman"/>
          <w:color w:val="000000" w:themeColor="text1"/>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B24226" w:rsidRPr="00A939AF" w:rsidRDefault="00B24226" w:rsidP="00B24226">
      <w:pPr>
        <w:numPr>
          <w:ilvl w:val="0"/>
          <w:numId w:val="14"/>
        </w:numPr>
        <w:tabs>
          <w:tab w:val="left" w:pos="1134"/>
        </w:tabs>
        <w:suppressAutoHyphens/>
        <w:spacing w:after="0"/>
        <w:ind w:left="0" w:firstLine="709"/>
        <w:jc w:val="both"/>
        <w:rPr>
          <w:color w:val="000000" w:themeColor="text1"/>
        </w:rPr>
      </w:pPr>
      <w:r w:rsidRPr="00A939AF">
        <w:rPr>
          <w:rFonts w:ascii="Times New Roman" w:hAnsi="Times New Roman" w:cs="Times New Roman"/>
          <w:color w:val="000000" w:themeColor="text1"/>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B24226" w:rsidRPr="0024282F" w:rsidRDefault="00B24226" w:rsidP="00B24226">
      <w:pPr>
        <w:numPr>
          <w:ilvl w:val="0"/>
          <w:numId w:val="14"/>
        </w:numPr>
        <w:tabs>
          <w:tab w:val="left" w:pos="1134"/>
        </w:tabs>
        <w:suppressAutoHyphens/>
        <w:spacing w:after="0"/>
        <w:ind w:left="0" w:firstLine="709"/>
        <w:jc w:val="both"/>
        <w:rPr>
          <w:color w:val="000000" w:themeColor="text1"/>
        </w:rPr>
      </w:pPr>
      <w:r w:rsidRPr="0024282F">
        <w:rPr>
          <w:rFonts w:ascii="Times New Roman" w:hAnsi="Times New Roman" w:cs="Times New Roman"/>
          <w:color w:val="000000" w:themeColor="text1"/>
          <w:sz w:val="28"/>
          <w:szCs w:val="28"/>
        </w:rPr>
        <w:t xml:space="preserve"> обеспечивать направление в Министерство имущественных отношений Московской области (далее – </w:t>
      </w:r>
      <w:proofErr w:type="spellStart"/>
      <w:r w:rsidRPr="0024282F">
        <w:rPr>
          <w:rFonts w:ascii="Times New Roman" w:hAnsi="Times New Roman" w:cs="Times New Roman"/>
          <w:color w:val="000000" w:themeColor="text1"/>
          <w:sz w:val="28"/>
          <w:szCs w:val="28"/>
        </w:rPr>
        <w:t>Минмособлимущество</w:t>
      </w:r>
      <w:proofErr w:type="spellEnd"/>
      <w:r w:rsidRPr="0024282F">
        <w:rPr>
          <w:rFonts w:ascii="Times New Roman" w:hAnsi="Times New Roman" w:cs="Times New Roman"/>
          <w:color w:val="000000" w:themeColor="text1"/>
          <w:sz w:val="28"/>
          <w:szCs w:val="28"/>
        </w:rPr>
        <w:t>)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szCs w:val="28"/>
        </w:rPr>
        <w:t xml:space="preserve"> направлять отчет об осуществлении муниципального земельного контроля в </w:t>
      </w:r>
      <w:proofErr w:type="spellStart"/>
      <w:r>
        <w:rPr>
          <w:rFonts w:ascii="Times New Roman" w:hAnsi="Times New Roman" w:cs="Times New Roman"/>
          <w:sz w:val="28"/>
          <w:szCs w:val="28"/>
        </w:rPr>
        <w:t>Минмособлимущество</w:t>
      </w:r>
      <w:proofErr w:type="spellEnd"/>
      <w:r>
        <w:rPr>
          <w:rFonts w:ascii="Times New Roman" w:hAnsi="Times New Roman" w:cs="Times New Roman"/>
          <w:sz w:val="28"/>
          <w:szCs w:val="28"/>
        </w:rPr>
        <w:t xml:space="preserve">; </w:t>
      </w:r>
    </w:p>
    <w:p w:rsidR="00B24226" w:rsidRDefault="00B24226" w:rsidP="00B24226">
      <w:pPr>
        <w:numPr>
          <w:ilvl w:val="0"/>
          <w:numId w:val="14"/>
        </w:numPr>
        <w:tabs>
          <w:tab w:val="left" w:pos="1134"/>
        </w:tabs>
        <w:suppressAutoHyphens/>
        <w:spacing w:after="0"/>
        <w:ind w:left="0" w:firstLine="709"/>
        <w:jc w:val="both"/>
      </w:pPr>
      <w:r>
        <w:rPr>
          <w:rFonts w:ascii="Times New Roman" w:hAnsi="Times New Roman" w:cs="Times New Roman"/>
          <w:sz w:val="28"/>
          <w:szCs w:val="28"/>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B24226" w:rsidRDefault="00B24226" w:rsidP="00B24226">
      <w:pPr>
        <w:tabs>
          <w:tab w:val="left" w:pos="709"/>
          <w:tab w:val="left" w:pos="1134"/>
        </w:tabs>
        <w:spacing w:after="0"/>
        <w:ind w:firstLine="709"/>
        <w:jc w:val="both"/>
        <w:rPr>
          <w:rFonts w:ascii="Times New Roman" w:hAnsi="Times New Roman" w:cs="Times New Roman"/>
          <w:sz w:val="28"/>
          <w:highlight w:val="green"/>
        </w:rPr>
      </w:pPr>
    </w:p>
    <w:p w:rsidR="00B24226" w:rsidRDefault="00B24226" w:rsidP="00B24226">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B24226" w:rsidRDefault="00B24226" w:rsidP="00B24226">
      <w:pPr>
        <w:tabs>
          <w:tab w:val="left" w:pos="709"/>
          <w:tab w:val="left" w:pos="1134"/>
        </w:tabs>
        <w:spacing w:after="0"/>
        <w:jc w:val="center"/>
        <w:rPr>
          <w:rFonts w:ascii="Times New Roman" w:hAnsi="Times New Roman" w:cs="Times New Roman"/>
          <w:sz w:val="28"/>
        </w:rPr>
      </w:pPr>
    </w:p>
    <w:p w:rsidR="00B24226" w:rsidRDefault="00B24226" w:rsidP="00B24226">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B24226" w:rsidRDefault="00B24226" w:rsidP="00B24226">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B24226" w:rsidRDefault="00B24226" w:rsidP="00B24226">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получать от проводящих проверку должностных лиц органа муниципального земельного контроля, осуществляющих муниципальный </w:t>
      </w:r>
      <w:r>
        <w:rPr>
          <w:rFonts w:ascii="Times New Roman" w:hAnsi="Times New Roman" w:cs="Times New Roman"/>
          <w:sz w:val="28"/>
        </w:rPr>
        <w:lastRenderedPageBreak/>
        <w:t>земельный контроль, информацию, которая относится к предмету исполнения муниципального земельного контроля и предоставление которой предусмотрено настоящим Административным регламентом;</w:t>
      </w:r>
    </w:p>
    <w:p w:rsidR="00B24226" w:rsidRDefault="00B24226" w:rsidP="00B24226">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4226" w:rsidRDefault="00B24226" w:rsidP="00B24226">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несогласии с ними, а также с отдельными действиями должностных лиц органа муниципального земельного контроля;</w:t>
      </w:r>
    </w:p>
    <w:p w:rsidR="00B24226" w:rsidRDefault="00B24226" w:rsidP="00B24226">
      <w:pPr>
        <w:tabs>
          <w:tab w:val="left" w:pos="709"/>
          <w:tab w:val="left" w:pos="1134"/>
        </w:tabs>
        <w:spacing w:after="0"/>
        <w:ind w:firstLine="709"/>
        <w:jc w:val="both"/>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B24226" w:rsidRDefault="00B24226" w:rsidP="00B24226">
      <w:pPr>
        <w:tabs>
          <w:tab w:val="left" w:pos="709"/>
          <w:tab w:val="left" w:pos="1134"/>
        </w:tabs>
        <w:spacing w:after="0"/>
        <w:ind w:firstLine="709"/>
        <w:jc w:val="both"/>
      </w:pPr>
      <w:r>
        <w:rPr>
          <w:rFonts w:ascii="Times New Roman" w:hAnsi="Times New Roman" w:cs="Times New Roman"/>
          <w:sz w:val="28"/>
        </w:rPr>
        <w:t>6) обжаловать действия (бездействие) должностных лиц органа муниципального земельного контроля, повлекшие за собой нарушение их прав, при осуществлении муниципального земельного контроля в административном и (или) судебном порядке в соответствии с законодательством Российской Федерации;</w:t>
      </w:r>
    </w:p>
    <w:p w:rsidR="00B24226" w:rsidRDefault="00B24226" w:rsidP="00B24226">
      <w:pPr>
        <w:tabs>
          <w:tab w:val="left" w:pos="709"/>
          <w:tab w:val="left" w:pos="1134"/>
        </w:tabs>
        <w:spacing w:after="0"/>
        <w:ind w:firstLine="709"/>
        <w:jc w:val="both"/>
      </w:pPr>
      <w:r>
        <w:rPr>
          <w:rFonts w:ascii="Times New Roman" w:hAnsi="Times New Roman" w:cs="Times New Roman"/>
          <w:sz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p>
    <w:p w:rsidR="00B24226" w:rsidRDefault="00B24226" w:rsidP="00B24226">
      <w:pPr>
        <w:tabs>
          <w:tab w:val="left" w:pos="709"/>
          <w:tab w:val="left" w:pos="1134"/>
        </w:tabs>
        <w:spacing w:after="0"/>
        <w:ind w:firstLine="709"/>
        <w:jc w:val="both"/>
      </w:pPr>
      <w:r>
        <w:rPr>
          <w:rFonts w:ascii="Times New Roman" w:hAnsi="Times New Roman" w:cs="Times New Roman"/>
          <w:sz w:val="28"/>
        </w:rPr>
        <w:t>8)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Pr="00C02B9F">
        <w:t xml:space="preserve"> </w:t>
      </w:r>
      <w:r>
        <w:rPr>
          <w:rFonts w:ascii="Times New Roman" w:hAnsi="Times New Roman" w:cs="Times New Roman"/>
          <w:sz w:val="28"/>
        </w:rPr>
        <w:t>Единой</w:t>
      </w:r>
      <w:r w:rsidRPr="00C02B9F">
        <w:rPr>
          <w:rFonts w:ascii="Times New Roman" w:hAnsi="Times New Roman" w:cs="Times New Roman"/>
          <w:sz w:val="28"/>
        </w:rPr>
        <w:t xml:space="preserve"> государственн</w:t>
      </w:r>
      <w:r>
        <w:rPr>
          <w:rFonts w:ascii="Times New Roman" w:hAnsi="Times New Roman" w:cs="Times New Roman"/>
          <w:sz w:val="28"/>
        </w:rPr>
        <w:t>ой</w:t>
      </w:r>
      <w:r w:rsidRPr="00C02B9F">
        <w:rPr>
          <w:rFonts w:ascii="Times New Roman" w:hAnsi="Times New Roman" w:cs="Times New Roman"/>
          <w:sz w:val="28"/>
        </w:rPr>
        <w:t xml:space="preserve"> информационн</w:t>
      </w:r>
      <w:r>
        <w:rPr>
          <w:rFonts w:ascii="Times New Roman" w:hAnsi="Times New Roman" w:cs="Times New Roman"/>
          <w:sz w:val="28"/>
        </w:rPr>
        <w:t>ой системы</w:t>
      </w:r>
      <w:r w:rsidRPr="00C02B9F">
        <w:rPr>
          <w:rFonts w:ascii="Times New Roman" w:hAnsi="Times New Roman" w:cs="Times New Roman"/>
          <w:sz w:val="28"/>
        </w:rPr>
        <w:t xml:space="preserve"> обеспечения контрольно-надзорной деятельности Московской области</w:t>
      </w:r>
      <w:r>
        <w:rPr>
          <w:rFonts w:ascii="Times New Roman" w:hAnsi="Times New Roman" w:cs="Times New Roman"/>
          <w:sz w:val="28"/>
        </w:rPr>
        <w:t xml:space="preserve"> (далее - ЕГИС ОКНД).</w:t>
      </w:r>
    </w:p>
    <w:p w:rsidR="00B24226" w:rsidRDefault="00B24226" w:rsidP="00B24226">
      <w:pPr>
        <w:tabs>
          <w:tab w:val="left" w:pos="709"/>
          <w:tab w:val="left" w:pos="1134"/>
        </w:tabs>
        <w:spacing w:after="0"/>
        <w:ind w:firstLine="709"/>
        <w:jc w:val="both"/>
        <w:rPr>
          <w:rFonts w:ascii="Times New Roman" w:hAnsi="Times New Roman" w:cs="Times New Roman"/>
          <w:sz w:val="28"/>
        </w:rPr>
      </w:pPr>
    </w:p>
    <w:p w:rsidR="00B24226" w:rsidRDefault="00B24226" w:rsidP="00B24226">
      <w:pPr>
        <w:tabs>
          <w:tab w:val="left" w:pos="709"/>
          <w:tab w:val="left" w:pos="851"/>
          <w:tab w:val="left" w:pos="1134"/>
        </w:tabs>
        <w:spacing w:after="0"/>
        <w:ind w:firstLine="567"/>
        <w:jc w:val="both"/>
      </w:pPr>
      <w:r>
        <w:rPr>
          <w:rFonts w:ascii="Times New Roman" w:hAnsi="Times New Roman" w:cs="Times New Roman"/>
          <w:sz w:val="28"/>
        </w:rPr>
        <w:t xml:space="preserve">12. </w:t>
      </w:r>
      <w:r w:rsidRPr="00397C77">
        <w:rPr>
          <w:rFonts w:ascii="Times New Roman" w:hAnsi="Times New Roman" w:cs="Times New Roman"/>
          <w:sz w:val="28"/>
        </w:rPr>
        <w:t>Лица, в отношении которых исполняется</w:t>
      </w:r>
      <w:r>
        <w:rPr>
          <w:rFonts w:ascii="Times New Roman" w:hAnsi="Times New Roman" w:cs="Times New Roman"/>
          <w:sz w:val="28"/>
        </w:rPr>
        <w:t xml:space="preserve"> муниципальная функция, обязаны:</w:t>
      </w:r>
    </w:p>
    <w:p w:rsidR="00B24226" w:rsidRDefault="00B24226" w:rsidP="00B24226">
      <w:pPr>
        <w:tabs>
          <w:tab w:val="left" w:pos="1276"/>
          <w:tab w:val="left" w:pos="1418"/>
          <w:tab w:val="left" w:pos="2700"/>
          <w:tab w:val="left" w:pos="4253"/>
        </w:tabs>
        <w:spacing w:after="0"/>
        <w:ind w:firstLine="709"/>
        <w:jc w:val="both"/>
      </w:pPr>
      <w:r>
        <w:rPr>
          <w:rFonts w:ascii="Times New Roman" w:hAnsi="Times New Roman" w:cs="Times New Roman"/>
          <w:sz w:val="28"/>
        </w:rPr>
        <w:t xml:space="preserve">1) при проведении проверки предоставлять должностным лицам органа муниципального земельного контроля, проводящим проверку, доступ к </w:t>
      </w:r>
      <w:r>
        <w:rPr>
          <w:rFonts w:ascii="Times New Roman" w:hAnsi="Times New Roman" w:cs="Times New Roman"/>
          <w:sz w:val="28"/>
        </w:rPr>
        <w:lastRenderedPageBreak/>
        <w:t>документам и (или) информации, запрашиваемых должностными лицами и необходимых для достижения целей и задач проверки;</w:t>
      </w:r>
    </w:p>
    <w:p w:rsidR="00B24226" w:rsidRDefault="00B24226" w:rsidP="00FE069F">
      <w:pPr>
        <w:tabs>
          <w:tab w:val="left" w:pos="1276"/>
          <w:tab w:val="left" w:pos="1418"/>
          <w:tab w:val="left" w:pos="2700"/>
          <w:tab w:val="left" w:pos="4253"/>
        </w:tabs>
        <w:spacing w:after="0" w:line="240" w:lineRule="auto"/>
        <w:ind w:firstLine="709"/>
        <w:jc w:val="both"/>
      </w:pPr>
      <w:r>
        <w:rPr>
          <w:rFonts w:ascii="Times New Roman" w:hAnsi="Times New Roman" w:cs="Times New Roman"/>
          <w:sz w:val="28"/>
        </w:rPr>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B24226" w:rsidRDefault="00B24226" w:rsidP="00FE069F">
      <w:pPr>
        <w:tabs>
          <w:tab w:val="left" w:pos="1276"/>
          <w:tab w:val="left" w:pos="1418"/>
          <w:tab w:val="left" w:pos="2700"/>
          <w:tab w:val="left" w:pos="4253"/>
        </w:tabs>
        <w:spacing w:after="0" w:line="300" w:lineRule="auto"/>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B24226" w:rsidRDefault="00B24226" w:rsidP="00FE069F">
      <w:pPr>
        <w:spacing w:after="0" w:line="30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B24226" w:rsidRDefault="00B24226" w:rsidP="00FE069F">
      <w:pPr>
        <w:spacing w:after="0" w:line="300" w:lineRule="auto"/>
        <w:ind w:firstLine="709"/>
        <w:jc w:val="both"/>
      </w:pPr>
      <w:r>
        <w:rPr>
          <w:rFonts w:ascii="Times New Roman" w:hAnsi="Times New Roman" w:cs="Times New Roman"/>
          <w:sz w:val="28"/>
        </w:rPr>
        <w:t>5) не препятствовать проведению проверки.</w:t>
      </w:r>
    </w:p>
    <w:p w:rsidR="00B24226" w:rsidRDefault="00B24226" w:rsidP="00FE069F">
      <w:pPr>
        <w:tabs>
          <w:tab w:val="left" w:pos="709"/>
          <w:tab w:val="left" w:pos="1134"/>
        </w:tabs>
        <w:spacing w:after="0" w:line="300" w:lineRule="auto"/>
        <w:jc w:val="center"/>
        <w:rPr>
          <w:rFonts w:ascii="Times New Roman" w:hAnsi="Times New Roman" w:cs="Times New Roman"/>
          <w:sz w:val="28"/>
        </w:rPr>
      </w:pPr>
    </w:p>
    <w:p w:rsidR="00B24226" w:rsidRDefault="00B24226" w:rsidP="00FE069F">
      <w:pPr>
        <w:tabs>
          <w:tab w:val="left" w:pos="709"/>
          <w:tab w:val="left" w:pos="1134"/>
        </w:tabs>
        <w:spacing w:after="0" w:line="300" w:lineRule="auto"/>
        <w:jc w:val="center"/>
      </w:pPr>
      <w:r>
        <w:rPr>
          <w:rFonts w:ascii="Times New Roman" w:hAnsi="Times New Roman" w:cs="Times New Roman"/>
          <w:sz w:val="28"/>
        </w:rPr>
        <w:t>Описание результата осуществления муниципального земельного контроля</w:t>
      </w:r>
    </w:p>
    <w:p w:rsidR="00B24226" w:rsidRDefault="00B24226" w:rsidP="00FE069F">
      <w:pPr>
        <w:tabs>
          <w:tab w:val="left" w:pos="709"/>
          <w:tab w:val="left" w:pos="1134"/>
        </w:tabs>
        <w:spacing w:after="0" w:line="300" w:lineRule="auto"/>
        <w:ind w:firstLine="709"/>
        <w:jc w:val="both"/>
        <w:rPr>
          <w:rFonts w:ascii="Times New Roman" w:hAnsi="Times New Roman" w:cs="Times New Roman"/>
          <w:sz w:val="28"/>
        </w:rPr>
      </w:pPr>
    </w:p>
    <w:p w:rsidR="00B24226" w:rsidRDefault="00B24226" w:rsidP="00FE069F">
      <w:pPr>
        <w:spacing w:after="0" w:line="300" w:lineRule="auto"/>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B24226" w:rsidRPr="0024282F" w:rsidRDefault="00B24226" w:rsidP="00FE069F">
      <w:pPr>
        <w:spacing w:after="0" w:line="300" w:lineRule="auto"/>
        <w:ind w:firstLine="709"/>
        <w:jc w:val="both"/>
        <w:rPr>
          <w:color w:val="000000" w:themeColor="text1"/>
        </w:rPr>
      </w:pPr>
      <w:r w:rsidRPr="0024282F">
        <w:rPr>
          <w:rFonts w:ascii="Times New Roman" w:hAnsi="Times New Roman" w:cs="Times New Roman"/>
          <w:color w:val="000000" w:themeColor="text1"/>
          <w:sz w:val="28"/>
        </w:rPr>
        <w:t xml:space="preserve">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w:t>
      </w:r>
      <w:r w:rsidR="00147805">
        <w:rPr>
          <w:rFonts w:ascii="Times New Roman" w:hAnsi="Times New Roman" w:cs="Times New Roman"/>
          <w:color w:val="000000" w:themeColor="text1"/>
          <w:sz w:val="28"/>
        </w:rPr>
        <w:t>администрации Талдомского городского округа</w:t>
      </w:r>
      <w:r w:rsidRPr="0024282F">
        <w:rPr>
          <w:rFonts w:ascii="Times New Roman" w:hAnsi="Times New Roman" w:cs="Times New Roman"/>
          <w:color w:val="000000" w:themeColor="text1"/>
          <w:sz w:val="28"/>
        </w:rPr>
        <w:t xml:space="preserve"> в информационно-телекоммуникационной сети «Интернет» (далее – сети «Интернет») в </w:t>
      </w:r>
      <w:r w:rsidR="0024282F" w:rsidRPr="0024282F">
        <w:rPr>
          <w:rFonts w:ascii="Times New Roman" w:hAnsi="Times New Roman" w:cs="Times New Roman"/>
          <w:color w:val="000000" w:themeColor="text1"/>
          <w:sz w:val="28"/>
        </w:rPr>
        <w:t>под</w:t>
      </w:r>
      <w:r w:rsidRPr="0024282F">
        <w:rPr>
          <w:rFonts w:ascii="Times New Roman" w:hAnsi="Times New Roman" w:cs="Times New Roman"/>
          <w:color w:val="000000" w:themeColor="text1"/>
          <w:sz w:val="28"/>
        </w:rPr>
        <w:t>разделе «Профилактика правонарушений»;</w:t>
      </w:r>
    </w:p>
    <w:p w:rsidR="00B24226" w:rsidRDefault="005E70E8" w:rsidP="00FE069F">
      <w:pPr>
        <w:spacing w:after="0" w:line="300" w:lineRule="auto"/>
        <w:ind w:firstLine="709"/>
        <w:jc w:val="both"/>
      </w:pPr>
      <w:r>
        <w:rPr>
          <w:rFonts w:ascii="Times New Roman" w:hAnsi="Times New Roman" w:cs="Times New Roman"/>
          <w:color w:val="000000" w:themeColor="text1"/>
          <w:sz w:val="28"/>
        </w:rPr>
        <w:t xml:space="preserve">2) </w:t>
      </w:r>
      <w:r w:rsidR="00D96683">
        <w:rPr>
          <w:rFonts w:ascii="Times New Roman" w:hAnsi="Times New Roman" w:cs="Times New Roman"/>
          <w:color w:val="000000" w:themeColor="text1"/>
          <w:sz w:val="28"/>
        </w:rPr>
        <w:t>распоряжением главы Талдомского городского округа</w:t>
      </w:r>
      <w:r w:rsidR="00147805">
        <w:rPr>
          <w:rFonts w:ascii="Times New Roman" w:hAnsi="Times New Roman" w:cs="Times New Roman"/>
          <w:color w:val="000000" w:themeColor="text1"/>
          <w:sz w:val="28"/>
        </w:rPr>
        <w:t xml:space="preserve"> </w:t>
      </w:r>
      <w:r w:rsidR="00B24226">
        <w:rPr>
          <w:rFonts w:ascii="Times New Roman" w:hAnsi="Times New Roman" w:cs="Times New Roman"/>
          <w:sz w:val="28"/>
        </w:rPr>
        <w:t>утверждается задание на проведение плановых (рейдовых) осмотров, которое также размещается в ЕГИС ОКНД;</w:t>
      </w:r>
    </w:p>
    <w:p w:rsidR="00B24226" w:rsidRDefault="00B24226" w:rsidP="00FE069F">
      <w:pPr>
        <w:spacing w:after="0" w:line="300" w:lineRule="auto"/>
        <w:ind w:firstLine="709"/>
        <w:jc w:val="both"/>
      </w:pPr>
      <w:r>
        <w:rPr>
          <w:rFonts w:ascii="Times New Roman" w:hAnsi="Times New Roman" w:cs="Times New Roman"/>
          <w:sz w:val="28"/>
        </w:rPr>
        <w:t xml:space="preserve">3) приказом, распоряжением </w:t>
      </w:r>
      <w:r w:rsidR="00147805">
        <w:rPr>
          <w:rFonts w:ascii="Times New Roman" w:hAnsi="Times New Roman" w:cs="Times New Roman"/>
          <w:sz w:val="28"/>
        </w:rPr>
        <w:t>Главы Талдомского городского округа</w:t>
      </w:r>
      <w:r>
        <w:rPr>
          <w:rFonts w:ascii="Times New Roman" w:hAnsi="Times New Roman" w:cs="Times New Roman"/>
          <w:sz w:val="28"/>
        </w:rPr>
        <w:t xml:space="preserve">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w:t>
      </w:r>
      <w:r w:rsidR="004F477E">
        <w:rPr>
          <w:rFonts w:ascii="Times New Roman" w:hAnsi="Times New Roman" w:cs="Times New Roman"/>
          <w:sz w:val="28"/>
        </w:rPr>
        <w:t>Экономика</w:t>
      </w:r>
      <w:r>
        <w:rPr>
          <w:rFonts w:ascii="Times New Roman" w:hAnsi="Times New Roman" w:cs="Times New Roman"/>
          <w:sz w:val="28"/>
        </w:rPr>
        <w:t>» и в ЕГИС ОКНД.</w:t>
      </w:r>
    </w:p>
    <w:p w:rsidR="00B24226" w:rsidRDefault="00B24226" w:rsidP="00FE069F">
      <w:pPr>
        <w:spacing w:after="0" w:line="300" w:lineRule="auto"/>
        <w:ind w:firstLine="709"/>
        <w:jc w:val="both"/>
      </w:pPr>
      <w:r>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FE069F" w:rsidRDefault="00FE069F" w:rsidP="00B24226">
      <w:pPr>
        <w:spacing w:after="0"/>
        <w:ind w:firstLine="709"/>
        <w:jc w:val="both"/>
        <w:rPr>
          <w:rFonts w:ascii="Times New Roman" w:hAnsi="Times New Roman" w:cs="Times New Roman"/>
          <w:color w:val="000000" w:themeColor="text1"/>
          <w:sz w:val="28"/>
        </w:rPr>
      </w:pPr>
    </w:p>
    <w:p w:rsidR="0013493E" w:rsidRPr="0013493E" w:rsidRDefault="00B24226" w:rsidP="00B24226">
      <w:pPr>
        <w:spacing w:after="0"/>
        <w:ind w:firstLine="709"/>
        <w:jc w:val="both"/>
        <w:rPr>
          <w:rFonts w:ascii="Times New Roman" w:hAnsi="Times New Roman" w:cs="Times New Roman"/>
          <w:color w:val="000000" w:themeColor="text1"/>
          <w:sz w:val="28"/>
        </w:rPr>
      </w:pPr>
      <w:r w:rsidRPr="0013493E">
        <w:rPr>
          <w:rFonts w:ascii="Times New Roman" w:hAnsi="Times New Roman" w:cs="Times New Roman"/>
          <w:color w:val="000000" w:themeColor="text1"/>
          <w:sz w:val="28"/>
        </w:rPr>
        <w:t>1)</w:t>
      </w:r>
      <w:r w:rsidRPr="0013493E">
        <w:rPr>
          <w:rFonts w:ascii="Times New Roman" w:hAnsi="Times New Roman" w:cs="Times New Roman"/>
          <w:color w:val="000000" w:themeColor="text1"/>
          <w:sz w:val="28"/>
        </w:rPr>
        <w:tab/>
        <w:t>обеспечивают размещение на официальном сайте органа муниципального земельного контроля в сети «Интернет»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w:t>
      </w:r>
      <w:r w:rsidR="0013493E" w:rsidRPr="0013493E">
        <w:rPr>
          <w:rFonts w:ascii="Times New Roman" w:hAnsi="Times New Roman" w:cs="Times New Roman"/>
          <w:color w:val="000000" w:themeColor="text1"/>
          <w:sz w:val="28"/>
        </w:rPr>
        <w:t>;</w:t>
      </w:r>
    </w:p>
    <w:p w:rsidR="00B24226" w:rsidRDefault="00B24226" w:rsidP="00B24226">
      <w:pPr>
        <w:spacing w:after="0"/>
        <w:ind w:firstLine="709"/>
        <w:jc w:val="both"/>
      </w:pPr>
      <w:r>
        <w:rPr>
          <w:rFonts w:ascii="Times New Roman" w:hAnsi="Times New Roman" w:cs="Times New Roman"/>
          <w:sz w:val="28"/>
        </w:rPr>
        <w:t>2)</w:t>
      </w:r>
      <w:r>
        <w:rPr>
          <w:rFonts w:ascii="Times New Roman" w:hAnsi="Times New Roman" w:cs="Times New Roman"/>
          <w:sz w:val="28"/>
        </w:rPr>
        <w:tab/>
        <w:t xml:space="preserve">выдают и (или) направляют предостережение о недопустимости нарушения обязательных требований по форме, представленной в </w:t>
      </w:r>
      <w:r w:rsidRPr="0005004D">
        <w:rPr>
          <w:rFonts w:ascii="Times New Roman" w:hAnsi="Times New Roman" w:cs="Times New Roman"/>
          <w:color w:val="000000" w:themeColor="text1"/>
          <w:sz w:val="28"/>
        </w:rPr>
        <w:t>приложении 2 к Регламенту,</w:t>
      </w:r>
      <w:r>
        <w:rPr>
          <w:rFonts w:ascii="Times New Roman" w:hAnsi="Times New Roman" w:cs="Times New Roman"/>
          <w:sz w:val="28"/>
        </w:rPr>
        <w:t xml:space="preserve"> с предложением принять меры по обеспечению соблюдения обязательных требований.</w:t>
      </w:r>
    </w:p>
    <w:p w:rsidR="00B24226" w:rsidRDefault="00B24226" w:rsidP="00B24226">
      <w:pPr>
        <w:spacing w:after="0"/>
        <w:jc w:val="both"/>
        <w:rPr>
          <w:rFonts w:ascii="Times New Roman" w:hAnsi="Times New Roman" w:cs="Times New Roman"/>
          <w:sz w:val="28"/>
        </w:rPr>
      </w:pPr>
    </w:p>
    <w:p w:rsidR="00B24226" w:rsidRDefault="00B24226" w:rsidP="00B24226">
      <w:pPr>
        <w:spacing w:after="0"/>
        <w:ind w:firstLine="709"/>
        <w:jc w:val="both"/>
        <w:rPr>
          <w:rFonts w:ascii="Times New Roman" w:hAnsi="Times New Roman" w:cs="Times New Roman"/>
          <w:sz w:val="28"/>
        </w:rPr>
      </w:pPr>
      <w:r>
        <w:rPr>
          <w:rFonts w:ascii="Times New Roman" w:hAnsi="Times New Roman" w:cs="Times New Roman"/>
          <w:sz w:val="28"/>
        </w:rPr>
        <w:t>15. По результатам проведения плановых (рейдовых) осмотров, обследований:</w:t>
      </w:r>
    </w:p>
    <w:p w:rsidR="00B24226" w:rsidRPr="0005004D" w:rsidRDefault="00B24226" w:rsidP="00B24226">
      <w:pPr>
        <w:spacing w:after="0"/>
        <w:ind w:firstLine="709"/>
        <w:jc w:val="both"/>
        <w:rPr>
          <w:rFonts w:ascii="Times New Roman" w:hAnsi="Times New Roman" w:cs="Times New Roman"/>
          <w:color w:val="000000" w:themeColor="text1"/>
          <w:sz w:val="28"/>
        </w:rPr>
      </w:pPr>
      <w:r>
        <w:rPr>
          <w:rFonts w:ascii="Times New Roman" w:hAnsi="Times New Roman" w:cs="Times New Roman"/>
          <w:sz w:val="28"/>
        </w:rPr>
        <w:t xml:space="preserve">1) составляется акт планового (рейдового) осмотра земельного участка по форме, представленной </w:t>
      </w:r>
      <w:r w:rsidRPr="0005004D">
        <w:rPr>
          <w:rFonts w:ascii="Times New Roman" w:hAnsi="Times New Roman" w:cs="Times New Roman"/>
          <w:color w:val="000000" w:themeColor="text1"/>
          <w:sz w:val="28"/>
        </w:rPr>
        <w:t xml:space="preserve">в приложении </w:t>
      </w:r>
      <w:r w:rsidR="00B10FCA">
        <w:rPr>
          <w:rFonts w:ascii="Times New Roman" w:hAnsi="Times New Roman" w:cs="Times New Roman"/>
          <w:color w:val="000000" w:themeColor="text1"/>
          <w:sz w:val="28"/>
        </w:rPr>
        <w:t>7</w:t>
      </w:r>
      <w:r w:rsidRPr="0005004D">
        <w:rPr>
          <w:rFonts w:ascii="Times New Roman" w:hAnsi="Times New Roman" w:cs="Times New Roman"/>
          <w:color w:val="000000" w:themeColor="text1"/>
          <w:sz w:val="28"/>
        </w:rPr>
        <w:t xml:space="preserve"> к Регламенту;</w:t>
      </w:r>
    </w:p>
    <w:p w:rsidR="00B24226" w:rsidRPr="0013493E" w:rsidRDefault="00B24226" w:rsidP="00B24226">
      <w:pPr>
        <w:spacing w:after="0"/>
        <w:ind w:firstLine="709"/>
        <w:jc w:val="both"/>
        <w:rPr>
          <w:rFonts w:ascii="Times New Roman" w:hAnsi="Times New Roman" w:cs="Times New Roman"/>
          <w:color w:val="000000" w:themeColor="text1"/>
          <w:sz w:val="28"/>
        </w:rPr>
      </w:pPr>
      <w:r w:rsidRPr="0013493E">
        <w:rPr>
          <w:rFonts w:ascii="Times New Roman" w:hAnsi="Times New Roman" w:cs="Times New Roman"/>
          <w:color w:val="000000" w:themeColor="text1"/>
          <w:sz w:val="28"/>
        </w:rPr>
        <w:t xml:space="preserve">2) в случае выявления признаков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w:t>
      </w:r>
      <w:r w:rsidRPr="00CC3321">
        <w:rPr>
          <w:rFonts w:ascii="Times New Roman" w:hAnsi="Times New Roman" w:cs="Times New Roman"/>
          <w:color w:val="000000" w:themeColor="text1"/>
          <w:sz w:val="28"/>
        </w:rPr>
        <w:t>приложении 3</w:t>
      </w:r>
      <w:r w:rsidRPr="0013493E">
        <w:rPr>
          <w:rFonts w:ascii="Times New Roman" w:hAnsi="Times New Roman" w:cs="Times New Roman"/>
          <w:color w:val="FF0000"/>
          <w:sz w:val="28"/>
        </w:rPr>
        <w:t xml:space="preserve"> </w:t>
      </w:r>
      <w:r w:rsidRPr="0013493E">
        <w:rPr>
          <w:rFonts w:ascii="Times New Roman" w:hAnsi="Times New Roman" w:cs="Times New Roman"/>
          <w:color w:val="000000" w:themeColor="text1"/>
          <w:sz w:val="28"/>
        </w:rPr>
        <w:t>к Регламенту с информацией о выявленных нарушениях для принятия при необходимости решения о назначении внеплановой проверки.</w:t>
      </w:r>
    </w:p>
    <w:p w:rsidR="00B24226" w:rsidRDefault="00B24226" w:rsidP="00B24226">
      <w:pPr>
        <w:spacing w:after="0"/>
        <w:jc w:val="both"/>
        <w:rPr>
          <w:rFonts w:ascii="Times New Roman" w:hAnsi="Times New Roman" w:cs="Times New Roman"/>
          <w:sz w:val="28"/>
        </w:rPr>
      </w:pP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16. Результатами осуществления проверки являются:</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 акт проверки в двух экземплярах, представленный в </w:t>
      </w:r>
      <w:r w:rsidRPr="00CC3321">
        <w:rPr>
          <w:rFonts w:ascii="Times New Roman" w:hAnsi="Times New Roman" w:cs="Times New Roman"/>
          <w:color w:val="000000" w:themeColor="text1"/>
          <w:sz w:val="28"/>
        </w:rPr>
        <w:t>приложении 1</w:t>
      </w:r>
      <w:r w:rsidR="00C84769">
        <w:rPr>
          <w:rFonts w:ascii="Times New Roman" w:hAnsi="Times New Roman" w:cs="Times New Roman"/>
          <w:color w:val="000000" w:themeColor="text1"/>
          <w:sz w:val="28"/>
        </w:rPr>
        <w:t>3</w:t>
      </w:r>
      <w:r w:rsidRPr="00CC3321">
        <w:rPr>
          <w:rFonts w:ascii="Times New Roman" w:hAnsi="Times New Roman" w:cs="Times New Roman"/>
          <w:color w:val="000000" w:themeColor="text1"/>
          <w:sz w:val="28"/>
        </w:rPr>
        <w:t xml:space="preserve"> к Регламенту,</w:t>
      </w:r>
      <w:r w:rsidRPr="00620AD3">
        <w:rPr>
          <w:rFonts w:ascii="Times New Roman" w:hAnsi="Times New Roman" w:cs="Times New Roman"/>
          <w:sz w:val="28"/>
        </w:rPr>
        <w:t xml:space="preserve"> один из которых с копиями приложений вручается или направляется лицу, в отношении которого исполняется муниципальная функция;</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w:t>
      </w:r>
      <w:r w:rsidRPr="00F63B38">
        <w:rPr>
          <w:rFonts w:ascii="Times New Roman" w:hAnsi="Times New Roman" w:cs="Times New Roman"/>
          <w:color w:val="000000" w:themeColor="text1"/>
          <w:sz w:val="28"/>
        </w:rPr>
        <w:t>4 к Регламенту;</w:t>
      </w:r>
    </w:p>
    <w:p w:rsidR="00B24226" w:rsidRPr="00620AD3" w:rsidRDefault="00B24226" w:rsidP="00B24226">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б) направление перечня документов, представленного </w:t>
      </w:r>
      <w:r w:rsidRPr="00F63B38">
        <w:rPr>
          <w:rFonts w:ascii="Times New Roman" w:hAnsi="Times New Roman" w:cs="Times New Roman"/>
          <w:color w:val="000000" w:themeColor="text1"/>
          <w:sz w:val="28"/>
        </w:rPr>
        <w:t xml:space="preserve">в приложении </w:t>
      </w:r>
      <w:r w:rsidR="00AB4B28">
        <w:rPr>
          <w:rFonts w:ascii="Times New Roman" w:hAnsi="Times New Roman" w:cs="Times New Roman"/>
          <w:color w:val="000000" w:themeColor="text1"/>
          <w:sz w:val="28"/>
        </w:rPr>
        <w:t>16</w:t>
      </w:r>
      <w:r w:rsidRPr="00F63B38">
        <w:rPr>
          <w:rFonts w:ascii="Times New Roman" w:hAnsi="Times New Roman" w:cs="Times New Roman"/>
          <w:color w:val="000000" w:themeColor="text1"/>
          <w:sz w:val="28"/>
        </w:rPr>
        <w:t xml:space="preserve"> к Регламенту, в орган государственного земельного надз</w:t>
      </w:r>
      <w:r w:rsidRPr="00620AD3">
        <w:rPr>
          <w:rFonts w:ascii="Times New Roman" w:hAnsi="Times New Roman" w:cs="Times New Roman"/>
          <w:sz w:val="28"/>
        </w:rPr>
        <w:t>ора в течени</w:t>
      </w:r>
      <w:r w:rsidR="00B40822">
        <w:rPr>
          <w:rFonts w:ascii="Times New Roman" w:hAnsi="Times New Roman" w:cs="Times New Roman"/>
          <w:sz w:val="28"/>
        </w:rPr>
        <w:t>е</w:t>
      </w:r>
      <w:r w:rsidRPr="00620AD3">
        <w:rPr>
          <w:rFonts w:ascii="Times New Roman" w:hAnsi="Times New Roman" w:cs="Times New Roman"/>
          <w:sz w:val="28"/>
        </w:rPr>
        <w:t xml:space="preserve"> 3 рабочих дней со дня составления акта проверки.</w:t>
      </w:r>
    </w:p>
    <w:p w:rsidR="00B24226" w:rsidRPr="00620AD3" w:rsidRDefault="00B24226" w:rsidP="00B24226">
      <w:pPr>
        <w:spacing w:after="0"/>
        <w:ind w:firstLine="709"/>
        <w:jc w:val="both"/>
        <w:rPr>
          <w:rFonts w:ascii="Times New Roman" w:hAnsi="Times New Roman" w:cs="Times New Roman"/>
          <w:sz w:val="28"/>
        </w:rPr>
      </w:pPr>
    </w:p>
    <w:p w:rsidR="00B24226" w:rsidRDefault="00B24226" w:rsidP="00B24226">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17. В случае выявления административного правонарушения при осуществлении муниципального земельного контроля результатами являются: </w:t>
      </w:r>
    </w:p>
    <w:p w:rsidR="00B24226" w:rsidRDefault="00B24226" w:rsidP="00B24226">
      <w:pPr>
        <w:spacing w:after="0"/>
        <w:ind w:firstLine="709"/>
        <w:jc w:val="both"/>
      </w:pPr>
      <w:r>
        <w:rPr>
          <w:rFonts w:ascii="Times New Roman" w:hAnsi="Times New Roman" w:cs="Times New Roman"/>
          <w:sz w:val="28"/>
        </w:rPr>
        <w:t xml:space="preserve">1) составление протокола об административном правонарушении по ч.1 ст. 19.4, ст. 19.4.1, ч.1 ст.19.5, ст. 19.7 Кодекса Российской Федерации об административных правонарушениях (далее – </w:t>
      </w:r>
      <w:proofErr w:type="spellStart"/>
      <w:r>
        <w:rPr>
          <w:rFonts w:ascii="Times New Roman" w:hAnsi="Times New Roman" w:cs="Times New Roman"/>
          <w:sz w:val="28"/>
        </w:rPr>
        <w:t>КоАП</w:t>
      </w:r>
      <w:proofErr w:type="spellEnd"/>
      <w:r>
        <w:rPr>
          <w:rFonts w:ascii="Times New Roman" w:hAnsi="Times New Roman" w:cs="Times New Roman"/>
          <w:sz w:val="28"/>
        </w:rPr>
        <w:t xml:space="preserve"> РФ), по форме, приведенной </w:t>
      </w:r>
      <w:r w:rsidRPr="00F63B38">
        <w:rPr>
          <w:rFonts w:ascii="Times New Roman" w:hAnsi="Times New Roman" w:cs="Times New Roman"/>
          <w:color w:val="000000" w:themeColor="text1"/>
          <w:sz w:val="28"/>
        </w:rPr>
        <w:t>в приложении 5 к Регламенту,</w:t>
      </w:r>
      <w:r w:rsidRPr="006735A2">
        <w:t xml:space="preserve"> </w:t>
      </w:r>
      <w:r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B24226" w:rsidRPr="0007129E" w:rsidRDefault="00B24226" w:rsidP="00B24226">
      <w:pPr>
        <w:spacing w:after="0"/>
        <w:ind w:firstLine="709"/>
        <w:jc w:val="both"/>
      </w:pPr>
      <w:r>
        <w:rPr>
          <w:rFonts w:ascii="Times New Roman" w:hAnsi="Times New Roman" w:cs="Times New Roman"/>
          <w:sz w:val="28"/>
        </w:rPr>
        <w:t xml:space="preserve">2) </w:t>
      </w:r>
      <w:r w:rsidRPr="0007129E">
        <w:rPr>
          <w:rFonts w:ascii="Times New Roman" w:hAnsi="Times New Roman" w:cs="Times New Roman"/>
          <w:sz w:val="28"/>
        </w:rPr>
        <w:t>возбуждение дел</w:t>
      </w:r>
      <w:r>
        <w:rPr>
          <w:rFonts w:ascii="Times New Roman" w:hAnsi="Times New Roman" w:cs="Times New Roman"/>
          <w:sz w:val="28"/>
        </w:rPr>
        <w:t>а</w:t>
      </w:r>
      <w:r w:rsidRPr="0007129E">
        <w:rPr>
          <w:rFonts w:ascii="Times New Roman" w:hAnsi="Times New Roman" w:cs="Times New Roman"/>
          <w:sz w:val="28"/>
        </w:rPr>
        <w:t xml:space="preserve"> об администрат</w:t>
      </w:r>
      <w:r w:rsidR="00385145">
        <w:rPr>
          <w:rFonts w:ascii="Times New Roman" w:hAnsi="Times New Roman" w:cs="Times New Roman"/>
          <w:sz w:val="28"/>
        </w:rPr>
        <w:t xml:space="preserve">ивном правонарушении и принятие </w:t>
      </w:r>
      <w:r w:rsidRPr="0007129E">
        <w:rPr>
          <w:rFonts w:ascii="Times New Roman" w:hAnsi="Times New Roman" w:cs="Times New Roman"/>
          <w:sz w:val="28"/>
        </w:rPr>
        <w:t>мер по</w:t>
      </w:r>
      <w:r w:rsidR="00385145">
        <w:rPr>
          <w:rFonts w:ascii="Times New Roman" w:hAnsi="Times New Roman" w:cs="Times New Roman"/>
          <w:sz w:val="28"/>
        </w:rPr>
        <w:t xml:space="preserve"> привлечению к административной </w:t>
      </w:r>
      <w:r w:rsidRPr="0007129E">
        <w:rPr>
          <w:rFonts w:ascii="Times New Roman" w:hAnsi="Times New Roman" w:cs="Times New Roman"/>
          <w:sz w:val="28"/>
        </w:rPr>
        <w:t xml:space="preserve">ответственности </w:t>
      </w:r>
      <w:r>
        <w:rPr>
          <w:rFonts w:ascii="Times New Roman" w:hAnsi="Times New Roman" w:cs="Times New Roman"/>
          <w:sz w:val="28"/>
        </w:rPr>
        <w:t>субъекта проверки</w:t>
      </w:r>
      <w:r w:rsidRPr="0007129E">
        <w:rPr>
          <w:rFonts w:ascii="Times New Roman" w:hAnsi="Times New Roman" w:cs="Times New Roman"/>
          <w:sz w:val="28"/>
        </w:rPr>
        <w:t>,</w:t>
      </w:r>
      <w:r w:rsidR="00385145">
        <w:rPr>
          <w:rFonts w:ascii="Times New Roman" w:hAnsi="Times New Roman" w:cs="Times New Roman"/>
          <w:sz w:val="28"/>
        </w:rPr>
        <w:t xml:space="preserve"> </w:t>
      </w:r>
      <w:r w:rsidRPr="0007129E">
        <w:rPr>
          <w:rFonts w:ascii="Times New Roman" w:hAnsi="Times New Roman" w:cs="Times New Roman"/>
          <w:sz w:val="28"/>
        </w:rPr>
        <w:t>в случаях, предусмотренных Кодексом Российской Федерации</w:t>
      </w:r>
      <w:r>
        <w:rPr>
          <w:rFonts w:ascii="Times New Roman" w:hAnsi="Times New Roman" w:cs="Times New Roman"/>
          <w:sz w:val="28"/>
        </w:rPr>
        <w:t xml:space="preserve"> </w:t>
      </w:r>
      <w:r w:rsidR="00385145">
        <w:rPr>
          <w:rFonts w:ascii="Times New Roman" w:hAnsi="Times New Roman" w:cs="Times New Roman"/>
          <w:sz w:val="28"/>
        </w:rPr>
        <w:t xml:space="preserve">об административных </w:t>
      </w:r>
      <w:r w:rsidRPr="0007129E">
        <w:rPr>
          <w:rFonts w:ascii="Times New Roman" w:hAnsi="Times New Roman" w:cs="Times New Roman"/>
          <w:sz w:val="28"/>
        </w:rPr>
        <w:t xml:space="preserve">правонарушениях (далее – </w:t>
      </w:r>
      <w:proofErr w:type="spellStart"/>
      <w:r w:rsidRPr="0007129E">
        <w:rPr>
          <w:rFonts w:ascii="Times New Roman" w:hAnsi="Times New Roman" w:cs="Times New Roman"/>
          <w:sz w:val="28"/>
        </w:rPr>
        <w:t>КоАП</w:t>
      </w:r>
      <w:proofErr w:type="spellEnd"/>
      <w:r w:rsidRPr="0007129E">
        <w:rPr>
          <w:rFonts w:ascii="Times New Roman" w:hAnsi="Times New Roman" w:cs="Times New Roman"/>
          <w:sz w:val="28"/>
        </w:rPr>
        <w:t xml:space="preserve"> Российской Федерации)</w:t>
      </w:r>
      <w:r>
        <w:rPr>
          <w:rFonts w:ascii="Times New Roman" w:hAnsi="Times New Roman" w:cs="Times New Roman"/>
          <w:sz w:val="28"/>
        </w:rPr>
        <w:t>,</w:t>
      </w:r>
      <w:r w:rsidRPr="0007129E">
        <w:rPr>
          <w:rFonts w:ascii="Times New Roman" w:hAnsi="Times New Roman" w:cs="Times New Roman"/>
          <w:sz w:val="28"/>
        </w:rPr>
        <w:t xml:space="preserve"> органом </w:t>
      </w:r>
      <w:r w:rsidRPr="006735A2">
        <w:rPr>
          <w:rFonts w:ascii="Times New Roman" w:hAnsi="Times New Roman" w:cs="Times New Roman"/>
          <w:sz w:val="28"/>
        </w:rPr>
        <w:t>государственного земельного надзора</w:t>
      </w:r>
      <w:r>
        <w:rPr>
          <w:rFonts w:ascii="Times New Roman" w:hAnsi="Times New Roman" w:cs="Times New Roman"/>
          <w:sz w:val="28"/>
        </w:rPr>
        <w:t>.</w:t>
      </w:r>
    </w:p>
    <w:p w:rsidR="00B24226" w:rsidRDefault="00B24226" w:rsidP="00B24226">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B24226" w:rsidRDefault="00B24226" w:rsidP="00B24226">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B24226" w:rsidRDefault="00B24226" w:rsidP="00B24226">
      <w:pPr>
        <w:spacing w:after="0"/>
        <w:ind w:firstLine="709"/>
        <w:jc w:val="center"/>
        <w:rPr>
          <w:rFonts w:ascii="Times New Roman" w:hAnsi="Times New Roman" w:cs="Times New Roman"/>
          <w:sz w:val="28"/>
          <w:szCs w:val="28"/>
        </w:rPr>
      </w:pPr>
    </w:p>
    <w:p w:rsidR="00B24226" w:rsidRDefault="00B24226" w:rsidP="00B24226">
      <w:pPr>
        <w:spacing w:after="0"/>
        <w:ind w:firstLine="709"/>
        <w:jc w:val="both"/>
      </w:pPr>
      <w:r>
        <w:rPr>
          <w:rFonts w:ascii="Times New Roman" w:hAnsi="Times New Roman" w:cs="Times New Roman"/>
          <w:sz w:val="28"/>
        </w:rPr>
        <w:t>18.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24226" w:rsidRDefault="00B24226" w:rsidP="00B24226">
      <w:pPr>
        <w:tabs>
          <w:tab w:val="left" w:pos="0"/>
        </w:tabs>
        <w:spacing w:after="0"/>
        <w:ind w:firstLine="709"/>
        <w:jc w:val="both"/>
      </w:pPr>
      <w:r>
        <w:rPr>
          <w:rFonts w:ascii="Times New Roman" w:hAnsi="Times New Roman" w:cs="Times New Roman"/>
          <w:sz w:val="28"/>
        </w:rPr>
        <w:t>1. Федеральная налоговая служба:</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B24226" w:rsidRDefault="00B24226" w:rsidP="00B24226">
      <w:pPr>
        <w:pStyle w:val="1c"/>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B24226" w:rsidRDefault="00B24226" w:rsidP="00B24226">
      <w:pPr>
        <w:pStyle w:val="1c"/>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сведения из Единого реестра субъектов малого и среднего предпринимательства.</w:t>
      </w:r>
    </w:p>
    <w:p w:rsidR="00B24226" w:rsidRDefault="00B24226" w:rsidP="00B24226">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B24226" w:rsidRDefault="00B24226" w:rsidP="00B24226">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B24226" w:rsidRDefault="00B24226" w:rsidP="00B24226">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B24226" w:rsidRDefault="00B24226" w:rsidP="00B24226">
      <w:pPr>
        <w:tabs>
          <w:tab w:val="left" w:pos="0"/>
        </w:tabs>
        <w:spacing w:after="0"/>
        <w:ind w:firstLine="709"/>
        <w:jc w:val="both"/>
      </w:pPr>
      <w:r>
        <w:rPr>
          <w:rFonts w:ascii="Times New Roman" w:hAnsi="Times New Roman" w:cs="Times New Roman"/>
          <w:bCs/>
          <w:sz w:val="28"/>
          <w:szCs w:val="28"/>
        </w:rPr>
        <w:lastRenderedPageBreak/>
        <w:t>3) выписка из Единого государственного реестра недвижимости о правах отдельного лица на имевшиеся (имеющиеся) у него объекты недвижимости;</w:t>
      </w:r>
    </w:p>
    <w:p w:rsidR="00B24226" w:rsidRDefault="00B24226" w:rsidP="00B24226">
      <w:pPr>
        <w:tabs>
          <w:tab w:val="left" w:pos="0"/>
        </w:tabs>
        <w:spacing w:after="0" w:line="240" w:lineRule="auto"/>
        <w:ind w:firstLine="709"/>
        <w:jc w:val="both"/>
      </w:pPr>
      <w:r>
        <w:rPr>
          <w:rFonts w:ascii="Times New Roman" w:hAnsi="Times New Roman" w:cs="Times New Roman"/>
          <w:sz w:val="28"/>
          <w:szCs w:val="28"/>
        </w:rPr>
        <w:t>4) выписка из Единого государственного реестра недвижимости о кадастровой стоимости объекта недвижимости;</w:t>
      </w:r>
    </w:p>
    <w:p w:rsidR="00B24226" w:rsidRDefault="00B24226" w:rsidP="00B24226">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B24226" w:rsidRDefault="00B24226" w:rsidP="00B24226">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p>
    <w:p w:rsidR="00B24226" w:rsidRDefault="00B24226" w:rsidP="00B24226">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B24226" w:rsidRDefault="00B24226" w:rsidP="00B24226">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B24226" w:rsidRDefault="00B24226" w:rsidP="00B24226">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B24226" w:rsidRDefault="00B24226" w:rsidP="00B24226">
      <w:pPr>
        <w:tabs>
          <w:tab w:val="left" w:pos="0"/>
        </w:tabs>
        <w:spacing w:after="0"/>
        <w:ind w:firstLine="709"/>
        <w:jc w:val="both"/>
        <w:rPr>
          <w:rFonts w:ascii="Times New Roman" w:hAnsi="Times New Roman" w:cs="Times New Roman"/>
          <w:b/>
          <w:sz w:val="28"/>
        </w:rPr>
      </w:pPr>
    </w:p>
    <w:p w:rsidR="00B24226" w:rsidRDefault="00B24226" w:rsidP="00B24226">
      <w:pPr>
        <w:spacing w:after="0"/>
        <w:jc w:val="center"/>
      </w:pPr>
      <w:r>
        <w:rPr>
          <w:rFonts w:ascii="Times New Roman" w:hAnsi="Times New Roman" w:cs="Times New Roman"/>
          <w:b/>
          <w:sz w:val="28"/>
        </w:rPr>
        <w:t>II. Требования к порядку осуществления муниципального</w:t>
      </w:r>
      <w:r>
        <w:rPr>
          <w:b/>
        </w:rPr>
        <w:t xml:space="preserve"> </w:t>
      </w:r>
      <w:r>
        <w:rPr>
          <w:rFonts w:ascii="Times New Roman" w:hAnsi="Times New Roman" w:cs="Times New Roman"/>
          <w:b/>
          <w:sz w:val="28"/>
        </w:rPr>
        <w:t xml:space="preserve">земельного контроля </w:t>
      </w:r>
    </w:p>
    <w:p w:rsidR="00B24226" w:rsidRDefault="00B24226" w:rsidP="00B24226">
      <w:pPr>
        <w:spacing w:after="0"/>
        <w:jc w:val="center"/>
        <w:rPr>
          <w:b/>
        </w:rPr>
      </w:pPr>
    </w:p>
    <w:p w:rsidR="00B24226" w:rsidRDefault="00B24226" w:rsidP="00B24226">
      <w:pPr>
        <w:autoSpaceDE w:val="0"/>
        <w:spacing w:after="0"/>
        <w:jc w:val="center"/>
      </w:pPr>
      <w:r>
        <w:rPr>
          <w:rFonts w:ascii="Times New Roman" w:hAnsi="Times New Roman" w:cs="Times New Roman"/>
          <w:sz w:val="28"/>
          <w:szCs w:val="28"/>
        </w:rPr>
        <w:t>Порядок информирования об осуществлении муниципального</w:t>
      </w:r>
      <w:r>
        <w:t xml:space="preserve"> </w:t>
      </w:r>
      <w:r>
        <w:rPr>
          <w:rFonts w:ascii="Times New Roman" w:hAnsi="Times New Roman" w:cs="Times New Roman"/>
          <w:sz w:val="28"/>
          <w:szCs w:val="28"/>
        </w:rPr>
        <w:t>земельного контроля</w:t>
      </w:r>
    </w:p>
    <w:p w:rsidR="00B24226" w:rsidRDefault="00B24226" w:rsidP="00B24226">
      <w:pPr>
        <w:autoSpaceDE w:val="0"/>
        <w:spacing w:after="0"/>
        <w:ind w:firstLine="540"/>
        <w:jc w:val="both"/>
        <w:rPr>
          <w:rFonts w:ascii="Times New Roman" w:hAnsi="Times New Roman" w:cs="Times New Roman"/>
          <w:sz w:val="28"/>
          <w:szCs w:val="28"/>
        </w:rPr>
      </w:pPr>
    </w:p>
    <w:p w:rsidR="00B24226" w:rsidRDefault="00B24226" w:rsidP="00B24226">
      <w:pPr>
        <w:tabs>
          <w:tab w:val="left" w:pos="567"/>
        </w:tabs>
        <w:autoSpaceDE w:val="0"/>
        <w:spacing w:after="0"/>
        <w:ind w:firstLine="567"/>
        <w:jc w:val="both"/>
      </w:pPr>
      <w:r>
        <w:rPr>
          <w:rFonts w:ascii="Times New Roman" w:hAnsi="Times New Roman" w:cs="Times New Roman"/>
          <w:sz w:val="28"/>
          <w:szCs w:val="28"/>
        </w:rPr>
        <w:t>19. Источники получения информации заинтересованными лицами по вопросам осуществления муниципального</w:t>
      </w:r>
      <w:r>
        <w:t xml:space="preserve"> </w:t>
      </w:r>
      <w:r>
        <w:rPr>
          <w:rFonts w:ascii="Times New Roman" w:hAnsi="Times New Roman" w:cs="Times New Roman"/>
          <w:sz w:val="28"/>
          <w:szCs w:val="28"/>
        </w:rPr>
        <w:t>земельного контроля, сведений о ходе осуществления муниципального</w:t>
      </w:r>
      <w:r>
        <w:t xml:space="preserve"> </w:t>
      </w:r>
      <w:r>
        <w:rPr>
          <w:rFonts w:ascii="Times New Roman" w:hAnsi="Times New Roman" w:cs="Times New Roman"/>
          <w:sz w:val="28"/>
          <w:szCs w:val="28"/>
        </w:rPr>
        <w:t>земельного контроля:</w:t>
      </w:r>
    </w:p>
    <w:p w:rsidR="00B24226" w:rsidRDefault="00B24226" w:rsidP="00B24226">
      <w:pPr>
        <w:tabs>
          <w:tab w:val="left" w:pos="567"/>
          <w:tab w:val="left" w:pos="993"/>
        </w:tabs>
        <w:spacing w:after="0"/>
        <w:ind w:firstLine="567"/>
        <w:jc w:val="both"/>
      </w:pPr>
      <w:r>
        <w:rPr>
          <w:rFonts w:ascii="Times New Roman" w:hAnsi="Times New Roman" w:cs="Times New Roman"/>
          <w:sz w:val="28"/>
        </w:rPr>
        <w:t>1)</w:t>
      </w:r>
      <w:r>
        <w:rPr>
          <w:rFonts w:ascii="Times New Roman" w:hAnsi="Times New Roman" w:cs="Times New Roman"/>
          <w:sz w:val="28"/>
        </w:rPr>
        <w:tab/>
        <w:t xml:space="preserve">официальный сайт </w:t>
      </w:r>
      <w:r w:rsidR="00051E7D">
        <w:rPr>
          <w:rFonts w:ascii="Times New Roman" w:hAnsi="Times New Roman" w:cs="Times New Roman"/>
          <w:sz w:val="28"/>
        </w:rPr>
        <w:t>а</w:t>
      </w:r>
      <w:r w:rsidR="00924932">
        <w:rPr>
          <w:rFonts w:ascii="Times New Roman" w:hAnsi="Times New Roman" w:cs="Times New Roman"/>
          <w:sz w:val="28"/>
        </w:rPr>
        <w:t>дминистрации Талдомского городского округа</w:t>
      </w:r>
      <w:r>
        <w:rPr>
          <w:rFonts w:ascii="Times New Roman" w:hAnsi="Times New Roman" w:cs="Times New Roman"/>
          <w:sz w:val="28"/>
        </w:rPr>
        <w:t xml:space="preserve">  в информационно-телекоммуникационной сети «Интернет» размещается нижеследующая информация:</w:t>
      </w:r>
    </w:p>
    <w:p w:rsidR="00B24226" w:rsidRDefault="00B24226" w:rsidP="00B24226">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B24226" w:rsidRDefault="00B24226" w:rsidP="00B24226">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B24226" w:rsidRDefault="00B24226" w:rsidP="00B24226">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4226" w:rsidRDefault="00B24226" w:rsidP="00B24226">
      <w:pPr>
        <w:tabs>
          <w:tab w:val="left" w:pos="567"/>
          <w:tab w:val="left" w:pos="993"/>
        </w:tabs>
        <w:spacing w:after="0"/>
        <w:ind w:firstLine="567"/>
        <w:jc w:val="both"/>
      </w:pPr>
      <w:r>
        <w:rPr>
          <w:rFonts w:ascii="Times New Roman" w:hAnsi="Times New Roman" w:cs="Times New Roman"/>
          <w:sz w:val="28"/>
        </w:rPr>
        <w:t>г)</w:t>
      </w:r>
      <w:r>
        <w:rPr>
          <w:rFonts w:ascii="Times New Roman" w:hAnsi="Times New Roman" w:cs="Times New Roman"/>
          <w:sz w:val="28"/>
        </w:rPr>
        <w:tab/>
        <w:t xml:space="preserve">обобщения практики муниципального земельного контроля за соблюдением обязательных требований субъектами проверки с </w:t>
      </w:r>
      <w:r>
        <w:rPr>
          <w:rFonts w:ascii="Times New Roman" w:hAnsi="Times New Roman" w:cs="Times New Roman"/>
          <w:sz w:val="28"/>
        </w:rPr>
        <w:lastRenderedPageBreak/>
        <w:t>рекомендациями в отношении мер, которые должны приниматься в целях недопущения таких нарушений;</w:t>
      </w:r>
    </w:p>
    <w:p w:rsidR="00B24226" w:rsidRDefault="00B24226" w:rsidP="00B24226">
      <w:pPr>
        <w:tabs>
          <w:tab w:val="left" w:pos="567"/>
          <w:tab w:val="left" w:pos="993"/>
        </w:tabs>
        <w:spacing w:after="0"/>
        <w:ind w:firstLine="567"/>
        <w:jc w:val="both"/>
      </w:pPr>
      <w:proofErr w:type="spellStart"/>
      <w:r>
        <w:rPr>
          <w:rFonts w:ascii="Times New Roman" w:hAnsi="Times New Roman" w:cs="Times New Roman"/>
          <w:sz w:val="28"/>
        </w:rPr>
        <w:t>д</w:t>
      </w:r>
      <w:proofErr w:type="spellEnd"/>
      <w:r>
        <w:rPr>
          <w:rFonts w:ascii="Times New Roman" w:hAnsi="Times New Roman" w:cs="Times New Roman"/>
          <w:sz w:val="28"/>
        </w:rPr>
        <w:t>)</w:t>
      </w:r>
      <w:r>
        <w:rPr>
          <w:rFonts w:ascii="Times New Roman" w:hAnsi="Times New Roman" w:cs="Times New Roman"/>
          <w:sz w:val="28"/>
        </w:rPr>
        <w:tab/>
        <w:t xml:space="preserve">порядок обжалования решений, действий (бездействия) должностных лиц </w:t>
      </w:r>
      <w:r w:rsidR="00324FF8">
        <w:rPr>
          <w:rFonts w:ascii="Times New Roman" w:hAnsi="Times New Roman" w:cs="Times New Roman"/>
          <w:sz w:val="28"/>
        </w:rPr>
        <w:t>Комитета по управлению имуществом</w:t>
      </w:r>
      <w:r>
        <w:rPr>
          <w:rFonts w:ascii="Times New Roman" w:hAnsi="Times New Roman" w:cs="Times New Roman"/>
          <w:sz w:val="28"/>
        </w:rPr>
        <w:t xml:space="preserve">  </w:t>
      </w:r>
      <w:r w:rsidR="00324FF8">
        <w:rPr>
          <w:rFonts w:ascii="Times New Roman" w:hAnsi="Times New Roman" w:cs="Times New Roman"/>
          <w:sz w:val="28"/>
        </w:rPr>
        <w:t xml:space="preserve">администрации Талдомского городского округа </w:t>
      </w:r>
      <w:r>
        <w:rPr>
          <w:rFonts w:ascii="Times New Roman" w:hAnsi="Times New Roman" w:cs="Times New Roman"/>
          <w:sz w:val="28"/>
        </w:rPr>
        <w:t>при осуществлении муниципального земельного контроля;</w:t>
      </w:r>
    </w:p>
    <w:p w:rsidR="00B24226" w:rsidRDefault="00B24226" w:rsidP="00B24226">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B24226" w:rsidRPr="0013493E" w:rsidRDefault="00B24226" w:rsidP="00B24226">
      <w:pPr>
        <w:tabs>
          <w:tab w:val="left" w:pos="567"/>
          <w:tab w:val="left" w:pos="993"/>
        </w:tabs>
        <w:spacing w:after="0"/>
        <w:ind w:firstLine="567"/>
        <w:jc w:val="both"/>
        <w:rPr>
          <w:color w:val="000000" w:themeColor="text1"/>
        </w:rPr>
      </w:pPr>
      <w:proofErr w:type="spellStart"/>
      <w:r w:rsidRPr="0013493E">
        <w:rPr>
          <w:rFonts w:ascii="Times New Roman" w:hAnsi="Times New Roman" w:cs="Times New Roman"/>
          <w:color w:val="000000" w:themeColor="text1"/>
          <w:sz w:val="28"/>
        </w:rPr>
        <w:t>й</w:t>
      </w:r>
      <w:proofErr w:type="spellEnd"/>
      <w:r w:rsidRPr="0013493E">
        <w:rPr>
          <w:rFonts w:ascii="Times New Roman" w:hAnsi="Times New Roman" w:cs="Times New Roman"/>
          <w:color w:val="000000" w:themeColor="text1"/>
          <w:sz w:val="28"/>
        </w:rPr>
        <w:t>)</w:t>
      </w:r>
      <w:r w:rsidRPr="0013493E">
        <w:rPr>
          <w:rFonts w:ascii="Times New Roman" w:hAnsi="Times New Roman" w:cs="Times New Roman"/>
          <w:color w:val="000000" w:themeColor="text1"/>
          <w:sz w:val="28"/>
        </w:rPr>
        <w:tab/>
        <w:t>утвержденная программа профилактики нарушений обязательных требований;</w:t>
      </w:r>
    </w:p>
    <w:p w:rsidR="00B24226" w:rsidRPr="0013493E" w:rsidRDefault="00B24226" w:rsidP="00B24226">
      <w:pPr>
        <w:tabs>
          <w:tab w:val="left" w:pos="567"/>
          <w:tab w:val="left" w:pos="993"/>
        </w:tabs>
        <w:spacing w:after="0"/>
        <w:ind w:firstLine="567"/>
        <w:jc w:val="both"/>
        <w:rPr>
          <w:color w:val="000000" w:themeColor="text1"/>
        </w:rPr>
      </w:pPr>
      <w:r w:rsidRPr="0013493E">
        <w:rPr>
          <w:rFonts w:ascii="Times New Roman" w:hAnsi="Times New Roman" w:cs="Times New Roman"/>
          <w:color w:val="000000" w:themeColor="text1"/>
          <w:sz w:val="28"/>
        </w:rPr>
        <w:t>к)</w:t>
      </w:r>
      <w:r w:rsidRPr="0013493E">
        <w:rPr>
          <w:rFonts w:ascii="Times New Roman" w:hAnsi="Times New Roman" w:cs="Times New Roman"/>
          <w:color w:val="000000" w:themeColor="text1"/>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B24226" w:rsidRDefault="00B24226" w:rsidP="00B24226">
      <w:pPr>
        <w:tabs>
          <w:tab w:val="left" w:pos="567"/>
          <w:tab w:val="left" w:pos="993"/>
        </w:tabs>
        <w:spacing w:after="0"/>
        <w:ind w:firstLine="567"/>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B24226" w:rsidRPr="00324FF8" w:rsidRDefault="00B24226" w:rsidP="00B24226">
      <w:pPr>
        <w:tabs>
          <w:tab w:val="left" w:pos="567"/>
          <w:tab w:val="left" w:pos="993"/>
        </w:tabs>
        <w:spacing w:after="0"/>
        <w:ind w:firstLine="567"/>
        <w:jc w:val="both"/>
        <w:rPr>
          <w:color w:val="000000" w:themeColor="text1"/>
        </w:rPr>
      </w:pPr>
      <w:r w:rsidRPr="00324FF8">
        <w:rPr>
          <w:rFonts w:ascii="Times New Roman" w:hAnsi="Times New Roman" w:cs="Times New Roman"/>
          <w:color w:val="000000" w:themeColor="text1"/>
          <w:sz w:val="28"/>
        </w:rPr>
        <w:t>2)</w:t>
      </w:r>
      <w:r w:rsidRPr="00324FF8">
        <w:rPr>
          <w:rFonts w:ascii="Times New Roman" w:hAnsi="Times New Roman" w:cs="Times New Roman"/>
          <w:color w:val="000000" w:themeColor="text1"/>
          <w:sz w:val="28"/>
        </w:rPr>
        <w:tab/>
        <w:t>публикации в средствах массовой информации;</w:t>
      </w:r>
    </w:p>
    <w:p w:rsidR="00B24226" w:rsidRPr="00324FF8" w:rsidRDefault="00B24226" w:rsidP="00B24226">
      <w:pPr>
        <w:tabs>
          <w:tab w:val="left" w:pos="567"/>
          <w:tab w:val="left" w:pos="993"/>
        </w:tabs>
        <w:spacing w:after="0"/>
        <w:ind w:firstLine="567"/>
        <w:jc w:val="both"/>
        <w:rPr>
          <w:color w:val="000000" w:themeColor="text1"/>
        </w:rPr>
      </w:pPr>
      <w:r w:rsidRPr="00324FF8">
        <w:rPr>
          <w:rFonts w:ascii="Times New Roman" w:hAnsi="Times New Roman" w:cs="Times New Roman"/>
          <w:color w:val="000000" w:themeColor="text1"/>
          <w:sz w:val="28"/>
        </w:rPr>
        <w:t>3)</w:t>
      </w:r>
      <w:r w:rsidRPr="00324FF8">
        <w:rPr>
          <w:rFonts w:ascii="Times New Roman" w:hAnsi="Times New Roman" w:cs="Times New Roman"/>
          <w:color w:val="000000" w:themeColor="text1"/>
          <w:sz w:val="28"/>
        </w:rPr>
        <w:tab/>
        <w:t xml:space="preserve">личное обращение в </w:t>
      </w:r>
      <w:r w:rsidR="00324FF8" w:rsidRPr="00324FF8">
        <w:rPr>
          <w:rFonts w:ascii="Times New Roman" w:hAnsi="Times New Roman" w:cs="Times New Roman"/>
          <w:color w:val="000000" w:themeColor="text1"/>
          <w:sz w:val="28"/>
        </w:rPr>
        <w:t>Комитет по управлению имуществом администрации Талдомского городского округа</w:t>
      </w:r>
      <w:r w:rsidRPr="00324FF8">
        <w:rPr>
          <w:rFonts w:ascii="Times New Roman" w:hAnsi="Times New Roman" w:cs="Times New Roman"/>
          <w:color w:val="000000" w:themeColor="text1"/>
          <w:sz w:val="28"/>
        </w:rPr>
        <w:t>;</w:t>
      </w:r>
    </w:p>
    <w:p w:rsidR="00B24226" w:rsidRDefault="00B24226" w:rsidP="00B24226">
      <w:pPr>
        <w:tabs>
          <w:tab w:val="left" w:pos="567"/>
          <w:tab w:val="left" w:pos="993"/>
        </w:tabs>
        <w:spacing w:after="0"/>
        <w:ind w:firstLine="567"/>
        <w:jc w:val="both"/>
      </w:pPr>
      <w:r>
        <w:rPr>
          <w:rFonts w:ascii="Times New Roman" w:hAnsi="Times New Roman" w:cs="Times New Roman"/>
          <w:sz w:val="28"/>
        </w:rPr>
        <w:t>4)</w:t>
      </w:r>
      <w:r>
        <w:rPr>
          <w:rFonts w:ascii="Times New Roman" w:hAnsi="Times New Roman" w:cs="Times New Roman"/>
          <w:sz w:val="28"/>
        </w:rPr>
        <w:tab/>
        <w:t>информация, размещенная на специальных информационных стендах в местах, предназначенных для приема документов;</w:t>
      </w:r>
    </w:p>
    <w:p w:rsidR="00B24226" w:rsidRDefault="00B24226" w:rsidP="00B24226">
      <w:pPr>
        <w:tabs>
          <w:tab w:val="left" w:pos="567"/>
          <w:tab w:val="left" w:pos="993"/>
        </w:tabs>
        <w:spacing w:after="0"/>
        <w:ind w:firstLine="567"/>
        <w:jc w:val="both"/>
      </w:pPr>
      <w:r>
        <w:rPr>
          <w:rFonts w:ascii="Times New Roman" w:hAnsi="Times New Roman" w:cs="Times New Roman"/>
          <w:sz w:val="28"/>
        </w:rPr>
        <w:t>5)</w:t>
      </w:r>
      <w:r>
        <w:rPr>
          <w:rFonts w:ascii="Times New Roman" w:hAnsi="Times New Roman" w:cs="Times New Roman"/>
          <w:sz w:val="28"/>
        </w:rPr>
        <w:tab/>
        <w:t xml:space="preserve">письменные обращения (заявления) в </w:t>
      </w:r>
      <w:r w:rsidR="00324FF8" w:rsidRPr="00324FF8">
        <w:rPr>
          <w:rFonts w:ascii="Times New Roman" w:hAnsi="Times New Roman" w:cs="Times New Roman"/>
          <w:color w:val="000000" w:themeColor="text1"/>
          <w:sz w:val="28"/>
        </w:rPr>
        <w:t>Комитет по управлению имуществом администрации Талдомского городского округа</w:t>
      </w:r>
      <w:r>
        <w:rPr>
          <w:rFonts w:ascii="Times New Roman" w:hAnsi="Times New Roman" w:cs="Times New Roman"/>
          <w:sz w:val="28"/>
        </w:rPr>
        <w:t>;</w:t>
      </w:r>
    </w:p>
    <w:p w:rsidR="00B24226" w:rsidRDefault="00B24226" w:rsidP="00B24226">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Единый портал государственных услуг (ЕПГУ) http://gosuslugi.ru;</w:t>
      </w:r>
    </w:p>
    <w:p w:rsidR="00B24226" w:rsidRDefault="00B24226" w:rsidP="00B24226">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B24226" w:rsidRDefault="00B24226" w:rsidP="00B24226">
      <w:pPr>
        <w:tabs>
          <w:tab w:val="left" w:pos="567"/>
          <w:tab w:val="left" w:pos="993"/>
        </w:tabs>
        <w:spacing w:after="0"/>
        <w:ind w:firstLine="567"/>
        <w:jc w:val="both"/>
        <w:rPr>
          <w:rFonts w:ascii="Times New Roman" w:hAnsi="Times New Roman" w:cs="Times New Roman"/>
          <w:sz w:val="28"/>
        </w:rPr>
      </w:pPr>
    </w:p>
    <w:p w:rsidR="00B24226" w:rsidRDefault="00B24226" w:rsidP="00B24226">
      <w:pPr>
        <w:autoSpaceDE w:val="0"/>
        <w:spacing w:after="0"/>
        <w:ind w:firstLine="567"/>
        <w:jc w:val="both"/>
      </w:pPr>
      <w:r>
        <w:rPr>
          <w:rFonts w:ascii="Times New Roman" w:hAnsi="Times New Roman" w:cs="Times New Roman"/>
          <w:sz w:val="28"/>
          <w:szCs w:val="28"/>
        </w:rPr>
        <w:t>20. К справочной относится информация о:</w:t>
      </w:r>
    </w:p>
    <w:p w:rsidR="00B24226" w:rsidRDefault="00B24226" w:rsidP="00B24226">
      <w:pPr>
        <w:autoSpaceDE w:val="0"/>
        <w:spacing w:after="0"/>
        <w:ind w:firstLine="567"/>
        <w:jc w:val="both"/>
      </w:pPr>
      <w:r>
        <w:rPr>
          <w:rFonts w:ascii="Times New Roman" w:hAnsi="Times New Roman" w:cs="Times New Roman"/>
          <w:sz w:val="28"/>
          <w:szCs w:val="28"/>
        </w:rPr>
        <w:t xml:space="preserve">1) месте нахождения и графике работы </w:t>
      </w:r>
      <w:r w:rsidR="00CA16F9" w:rsidRPr="00324FF8">
        <w:rPr>
          <w:rFonts w:ascii="Times New Roman" w:hAnsi="Times New Roman" w:cs="Times New Roman"/>
          <w:color w:val="000000" w:themeColor="text1"/>
          <w:sz w:val="28"/>
        </w:rPr>
        <w:t>Комитет</w:t>
      </w:r>
      <w:r w:rsidR="00CA16F9">
        <w:rPr>
          <w:rFonts w:ascii="Times New Roman" w:hAnsi="Times New Roman" w:cs="Times New Roman"/>
          <w:color w:val="000000" w:themeColor="text1"/>
          <w:sz w:val="28"/>
        </w:rPr>
        <w:t>а</w:t>
      </w:r>
      <w:r w:rsidR="00CA16F9"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color w:val="000000"/>
          <w:sz w:val="28"/>
          <w:szCs w:val="28"/>
        </w:rPr>
        <w:t>;</w:t>
      </w:r>
    </w:p>
    <w:p w:rsidR="00B24226" w:rsidRDefault="00B24226" w:rsidP="00B24226">
      <w:pPr>
        <w:autoSpaceDE w:val="0"/>
        <w:spacing w:after="0"/>
        <w:ind w:firstLine="567"/>
        <w:jc w:val="both"/>
      </w:pPr>
      <w:r>
        <w:rPr>
          <w:rFonts w:ascii="Times New Roman" w:hAnsi="Times New Roman" w:cs="Times New Roman"/>
          <w:sz w:val="28"/>
          <w:szCs w:val="28"/>
        </w:rPr>
        <w:t xml:space="preserve">2) справочных телефонах </w:t>
      </w:r>
      <w:r w:rsidR="00BF3E8F" w:rsidRPr="00324FF8">
        <w:rPr>
          <w:rFonts w:ascii="Times New Roman" w:hAnsi="Times New Roman" w:cs="Times New Roman"/>
          <w:color w:val="000000" w:themeColor="text1"/>
          <w:sz w:val="28"/>
        </w:rPr>
        <w:t>Комитет</w:t>
      </w:r>
      <w:r w:rsidR="00BF3E8F">
        <w:rPr>
          <w:rFonts w:ascii="Times New Roman" w:hAnsi="Times New Roman" w:cs="Times New Roman"/>
          <w:color w:val="000000" w:themeColor="text1"/>
          <w:sz w:val="28"/>
        </w:rPr>
        <w:t>а</w:t>
      </w:r>
      <w:r w:rsidR="00BF3E8F"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sidR="00BF3E8F">
        <w:rPr>
          <w:rFonts w:ascii="Times New Roman" w:hAnsi="Times New Roman" w:cs="Times New Roman"/>
          <w:sz w:val="28"/>
          <w:szCs w:val="28"/>
        </w:rPr>
        <w:t>;</w:t>
      </w:r>
    </w:p>
    <w:p w:rsidR="00B24226" w:rsidRDefault="00B24226" w:rsidP="00B24226">
      <w:pPr>
        <w:autoSpaceDE w:val="0"/>
        <w:spacing w:after="0"/>
        <w:ind w:firstLine="567"/>
        <w:jc w:val="both"/>
        <w:rPr>
          <w:rFonts w:ascii="Times New Roman" w:hAnsi="Times New Roman" w:cs="Times New Roman"/>
          <w:color w:val="000000"/>
          <w:sz w:val="28"/>
        </w:rPr>
      </w:pPr>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00BF3E8F" w:rsidRPr="00324FF8">
        <w:rPr>
          <w:rFonts w:ascii="Times New Roman" w:hAnsi="Times New Roman" w:cs="Times New Roman"/>
          <w:color w:val="000000" w:themeColor="text1"/>
          <w:sz w:val="28"/>
        </w:rPr>
        <w:t>Комитет</w:t>
      </w:r>
      <w:r w:rsidR="00BF3E8F">
        <w:rPr>
          <w:rFonts w:ascii="Times New Roman" w:hAnsi="Times New Roman" w:cs="Times New Roman"/>
          <w:color w:val="000000" w:themeColor="text1"/>
          <w:sz w:val="28"/>
        </w:rPr>
        <w:t>а</w:t>
      </w:r>
      <w:r w:rsidR="00BF3E8F"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sz w:val="28"/>
          <w:szCs w:val="28"/>
        </w:rPr>
        <w:t xml:space="preserve">, </w:t>
      </w:r>
      <w:r w:rsidR="00051E7D">
        <w:rPr>
          <w:rFonts w:ascii="Times New Roman" w:hAnsi="Times New Roman" w:cs="Times New Roman"/>
          <w:sz w:val="28"/>
          <w:szCs w:val="28"/>
        </w:rPr>
        <w:t xml:space="preserve">размещается </w:t>
      </w:r>
      <w:r>
        <w:rPr>
          <w:rFonts w:ascii="Times New Roman" w:hAnsi="Times New Roman" w:cs="Times New Roman"/>
          <w:sz w:val="28"/>
          <w:szCs w:val="28"/>
        </w:rPr>
        <w:t>в сети «Интернет»</w:t>
      </w:r>
      <w:r w:rsidR="00051E7D">
        <w:rPr>
          <w:rFonts w:ascii="Times New Roman" w:hAnsi="Times New Roman" w:cs="Times New Roman"/>
          <w:sz w:val="28"/>
          <w:szCs w:val="28"/>
        </w:rPr>
        <w:t>,</w:t>
      </w:r>
      <w:r>
        <w:rPr>
          <w:rFonts w:ascii="Times New Roman" w:hAnsi="Times New Roman" w:cs="Times New Roman"/>
          <w:sz w:val="28"/>
          <w:szCs w:val="28"/>
        </w:rPr>
        <w:t xml:space="preserve"> а также на стендах в мест</w:t>
      </w:r>
      <w:r w:rsidR="00BF3E8F">
        <w:rPr>
          <w:rFonts w:ascii="Times New Roman" w:hAnsi="Times New Roman" w:cs="Times New Roman"/>
          <w:sz w:val="28"/>
          <w:szCs w:val="28"/>
        </w:rPr>
        <w:t>е</w:t>
      </w:r>
      <w:r>
        <w:rPr>
          <w:rFonts w:ascii="Times New Roman" w:hAnsi="Times New Roman" w:cs="Times New Roman"/>
          <w:sz w:val="28"/>
          <w:szCs w:val="28"/>
        </w:rPr>
        <w:t xml:space="preserve"> нахождения </w:t>
      </w:r>
      <w:r w:rsidR="00BF3E8F" w:rsidRPr="00324FF8">
        <w:rPr>
          <w:rFonts w:ascii="Times New Roman" w:hAnsi="Times New Roman" w:cs="Times New Roman"/>
          <w:color w:val="000000" w:themeColor="text1"/>
          <w:sz w:val="28"/>
        </w:rPr>
        <w:t>Комитет</w:t>
      </w:r>
      <w:r w:rsidR="00BF3E8F">
        <w:rPr>
          <w:rFonts w:ascii="Times New Roman" w:hAnsi="Times New Roman" w:cs="Times New Roman"/>
          <w:color w:val="000000" w:themeColor="text1"/>
          <w:sz w:val="28"/>
        </w:rPr>
        <w:t>а</w:t>
      </w:r>
      <w:r w:rsidR="00BF3E8F"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color w:val="000000"/>
          <w:sz w:val="28"/>
        </w:rPr>
        <w:t>.</w:t>
      </w:r>
    </w:p>
    <w:p w:rsidR="00B24226" w:rsidRDefault="00B24226" w:rsidP="00B24226">
      <w:pPr>
        <w:autoSpaceDE w:val="0"/>
        <w:spacing w:after="0"/>
        <w:ind w:firstLine="567"/>
        <w:jc w:val="both"/>
      </w:pPr>
    </w:p>
    <w:p w:rsidR="00B24226" w:rsidRDefault="00B24226" w:rsidP="00B24226">
      <w:pPr>
        <w:pStyle w:val="af0"/>
        <w:tabs>
          <w:tab w:val="left" w:pos="993"/>
          <w:tab w:val="left" w:pos="1134"/>
          <w:tab w:val="left" w:pos="1276"/>
        </w:tabs>
        <w:spacing w:after="0"/>
        <w:ind w:left="0"/>
        <w:jc w:val="center"/>
      </w:pPr>
      <w:r>
        <w:rPr>
          <w:rFonts w:ascii="Times New Roman" w:hAnsi="Times New Roman" w:cs="Times New Roman"/>
          <w:sz w:val="28"/>
          <w:szCs w:val="28"/>
        </w:rPr>
        <w:t>Сведения о размере платы, взимаемой с лиц, в отношении которых осуществляется муниципальный</w:t>
      </w:r>
      <w:r>
        <w:t xml:space="preserve"> </w:t>
      </w:r>
      <w:r>
        <w:rPr>
          <w:rFonts w:ascii="Times New Roman" w:hAnsi="Times New Roman" w:cs="Times New Roman"/>
          <w:sz w:val="28"/>
          <w:szCs w:val="28"/>
        </w:rPr>
        <w:t xml:space="preserve">земельный контроль, при осуществлении муниципального земельного контроля </w:t>
      </w:r>
    </w:p>
    <w:p w:rsidR="00B24226" w:rsidRDefault="00B24226" w:rsidP="00B24226">
      <w:pPr>
        <w:pStyle w:val="af0"/>
        <w:tabs>
          <w:tab w:val="left" w:pos="993"/>
          <w:tab w:val="left" w:pos="1134"/>
          <w:tab w:val="left" w:pos="1276"/>
        </w:tabs>
        <w:spacing w:after="0"/>
        <w:ind w:left="0" w:firstLine="709"/>
        <w:jc w:val="center"/>
        <w:rPr>
          <w:rFonts w:ascii="Times New Roman" w:hAnsi="Times New Roman" w:cs="Times New Roman"/>
          <w:sz w:val="28"/>
          <w:szCs w:val="28"/>
        </w:rPr>
      </w:pPr>
    </w:p>
    <w:p w:rsidR="00B24226" w:rsidRDefault="00B24226" w:rsidP="00B24226">
      <w:pPr>
        <w:autoSpaceDE w:val="0"/>
        <w:spacing w:after="0"/>
        <w:ind w:firstLine="567"/>
        <w:jc w:val="both"/>
      </w:pPr>
      <w:r>
        <w:rPr>
          <w:rFonts w:ascii="Times New Roman" w:hAnsi="Times New Roman" w:cs="Times New Roman"/>
          <w:sz w:val="28"/>
          <w:szCs w:val="28"/>
        </w:rPr>
        <w:t>21. Осуществление муниципального</w:t>
      </w:r>
      <w:r>
        <w:t xml:space="preserve"> </w:t>
      </w:r>
      <w:r>
        <w:rPr>
          <w:rFonts w:ascii="Times New Roman" w:hAnsi="Times New Roman" w:cs="Times New Roman"/>
          <w:sz w:val="28"/>
          <w:szCs w:val="28"/>
        </w:rPr>
        <w:t>земельного контроля осуществляется на безвозмездной основе.</w:t>
      </w:r>
    </w:p>
    <w:p w:rsidR="00B24226" w:rsidRDefault="00B24226" w:rsidP="00B24226">
      <w:pPr>
        <w:pStyle w:val="2"/>
        <w:tabs>
          <w:tab w:val="clear" w:pos="0"/>
        </w:tabs>
        <w:spacing w:before="0" w:after="0" w:line="276" w:lineRule="auto"/>
        <w:jc w:val="center"/>
        <w:rPr>
          <w:color w:val="000000"/>
          <w:sz w:val="28"/>
          <w:highlight w:val="green"/>
        </w:rPr>
      </w:pPr>
    </w:p>
    <w:p w:rsidR="00B24226" w:rsidRDefault="00B24226" w:rsidP="00B24226">
      <w:pPr>
        <w:pStyle w:val="2"/>
        <w:spacing w:before="0" w:after="0" w:line="276" w:lineRule="auto"/>
        <w:jc w:val="center"/>
      </w:pPr>
      <w:r>
        <w:rPr>
          <w:b w:val="0"/>
          <w:sz w:val="28"/>
          <w:szCs w:val="28"/>
        </w:rPr>
        <w:t>Сроки осуществления муниципального земельного контроля</w:t>
      </w:r>
    </w:p>
    <w:p w:rsidR="00B24226" w:rsidRDefault="00B24226" w:rsidP="00B24226">
      <w:pPr>
        <w:pStyle w:val="af0"/>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B24226" w:rsidRDefault="00B24226" w:rsidP="00B24226">
      <w:pPr>
        <w:pStyle w:val="1c"/>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 п. 3.11 Постановления Правительства М</w:t>
      </w:r>
      <w:r w:rsidRPr="00801181">
        <w:rPr>
          <w:rFonts w:ascii="Times New Roman" w:hAnsi="Times New Roman" w:cs="Times New Roman"/>
          <w:sz w:val="28"/>
          <w:szCs w:val="28"/>
        </w:rPr>
        <w:t>осковской</w:t>
      </w:r>
      <w:r>
        <w:rPr>
          <w:rFonts w:ascii="Times New Roman" w:hAnsi="Times New Roman" w:cs="Times New Roman"/>
          <w:sz w:val="28"/>
          <w:szCs w:val="28"/>
        </w:rPr>
        <w:t xml:space="preserve"> области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 № 400/17) не должен превышать двадцати рабочих дней за исключением случая, предусмотренного пунктом 3.17 Постановления Правительства МО № 400/17.</w:t>
      </w:r>
    </w:p>
    <w:p w:rsidR="00B24226" w:rsidRDefault="00B24226" w:rsidP="00B24226">
      <w:pPr>
        <w:pStyle w:val="1c"/>
        <w:widowControl w:val="0"/>
        <w:tabs>
          <w:tab w:val="left" w:pos="1276"/>
        </w:tabs>
        <w:spacing w:after="0"/>
        <w:ind w:left="567"/>
        <w:jc w:val="both"/>
        <w:rPr>
          <w:rFonts w:ascii="Times New Roman" w:hAnsi="Times New Roman" w:cs="Times New Roman"/>
          <w:sz w:val="28"/>
          <w:szCs w:val="28"/>
        </w:rPr>
      </w:pPr>
    </w:p>
    <w:p w:rsidR="00B24226" w:rsidRDefault="00B24226" w:rsidP="00B24226">
      <w:pPr>
        <w:pStyle w:val="1c"/>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B24226" w:rsidRDefault="00B24226" w:rsidP="00B24226">
      <w:pPr>
        <w:pStyle w:val="af0"/>
        <w:spacing w:after="0"/>
      </w:pPr>
    </w:p>
    <w:p w:rsidR="00B24226" w:rsidRPr="00931914" w:rsidRDefault="00B24226" w:rsidP="00B24226">
      <w:pPr>
        <w:pStyle w:val="1c"/>
        <w:widowControl w:val="0"/>
        <w:numPr>
          <w:ilvl w:val="0"/>
          <w:numId w:val="5"/>
        </w:numPr>
        <w:tabs>
          <w:tab w:val="left" w:pos="1276"/>
        </w:tabs>
        <w:spacing w:after="0"/>
        <w:ind w:left="0" w:firstLine="709"/>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2"/>
          <w:rFonts w:ascii="Times New Roman" w:hAnsi="Times New Roman" w:cs="Times New Roman"/>
          <w:sz w:val="28"/>
          <w:szCs w:val="28"/>
          <w:shd w:val="clear" w:color="auto" w:fill="FFFFFF"/>
        </w:rPr>
        <w:t> </w:t>
      </w:r>
      <w:r w:rsidRPr="00931914">
        <w:rPr>
          <w:rStyle w:val="32"/>
          <w:rFonts w:ascii="Times New Roman" w:hAnsi="Times New Roman" w:cs="Times New Roman"/>
          <w:b w:val="0"/>
          <w:sz w:val="28"/>
          <w:szCs w:val="28"/>
          <w:shd w:val="clear" w:color="auto" w:fill="FFFFFF"/>
        </w:rPr>
        <w:t>ст. 4</w:t>
      </w:r>
      <w:r w:rsidRPr="00931914">
        <w:rPr>
          <w:rStyle w:val="32"/>
          <w:rFonts w:ascii="Times New Roman" w:hAnsi="Times New Roman" w:cs="Times New Roman"/>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BF3E8F" w:rsidRPr="00BF3E8F" w:rsidRDefault="00B24226" w:rsidP="00B24226">
      <w:pPr>
        <w:pStyle w:val="1c"/>
        <w:numPr>
          <w:ilvl w:val="0"/>
          <w:numId w:val="6"/>
        </w:numPr>
        <w:tabs>
          <w:tab w:val="left" w:pos="567"/>
          <w:tab w:val="left" w:pos="1276"/>
        </w:tabs>
        <w:spacing w:after="0"/>
        <w:ind w:left="0" w:firstLine="709"/>
        <w:jc w:val="both"/>
      </w:pPr>
      <w:r w:rsidRPr="00BF3E8F">
        <w:rPr>
          <w:rFonts w:ascii="Times New Roman" w:hAnsi="Times New Roman" w:cs="Times New Roman"/>
          <w:sz w:val="28"/>
          <w:szCs w:val="28"/>
        </w:rPr>
        <w:t>для малого предприятия (</w:t>
      </w:r>
      <w:hyperlink r:id="rId5" w:anchor="dst100040" w:history="1">
        <w:r w:rsidRPr="00BF3E8F">
          <w:rPr>
            <w:rStyle w:val="a8"/>
            <w:rFonts w:ascii="Times New Roman" w:hAnsi="Times New Roman" w:cs="Times New Roman"/>
            <w:color w:val="00000A"/>
            <w:sz w:val="28"/>
            <w:szCs w:val="28"/>
          </w:rPr>
          <w:t>среднесписочная</w:t>
        </w:r>
      </w:hyperlink>
      <w:r w:rsidRPr="00BF3E8F">
        <w:rPr>
          <w:rStyle w:val="32"/>
          <w:rFonts w:ascii="Times New Roman" w:hAnsi="Times New Roman" w:cs="Times New Roman"/>
          <w:sz w:val="28"/>
          <w:szCs w:val="28"/>
        </w:rPr>
        <w:t> </w:t>
      </w:r>
      <w:r w:rsidRPr="00BF3E8F">
        <w:rPr>
          <w:rStyle w:val="10"/>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BF3E8F">
        <w:rPr>
          <w:rFonts w:ascii="Times New Roman" w:hAnsi="Times New Roman" w:cs="Times New Roman"/>
          <w:sz w:val="28"/>
          <w:szCs w:val="28"/>
        </w:rPr>
        <w:t xml:space="preserve"> - пятьдесят часов в год; </w:t>
      </w:r>
    </w:p>
    <w:p w:rsidR="00B24226" w:rsidRPr="00931914" w:rsidRDefault="00B24226" w:rsidP="00B24226">
      <w:pPr>
        <w:pStyle w:val="1c"/>
        <w:numPr>
          <w:ilvl w:val="0"/>
          <w:numId w:val="6"/>
        </w:numPr>
        <w:tabs>
          <w:tab w:val="left" w:pos="567"/>
          <w:tab w:val="left" w:pos="1276"/>
        </w:tabs>
        <w:spacing w:after="0"/>
        <w:ind w:left="0" w:firstLine="709"/>
        <w:jc w:val="both"/>
      </w:pPr>
      <w:r w:rsidRPr="00BF3E8F">
        <w:rPr>
          <w:rFonts w:ascii="Times New Roman" w:hAnsi="Times New Roman" w:cs="Times New Roman"/>
          <w:sz w:val="28"/>
          <w:szCs w:val="28"/>
        </w:rPr>
        <w:t>для</w:t>
      </w:r>
      <w:r w:rsidR="00BF3E8F" w:rsidRPr="00BF3E8F">
        <w:rPr>
          <w:rFonts w:ascii="Times New Roman" w:hAnsi="Times New Roman" w:cs="Times New Roman"/>
          <w:sz w:val="28"/>
          <w:szCs w:val="28"/>
        </w:rPr>
        <w:t xml:space="preserve"> микропредприятия</w:t>
      </w:r>
      <w:r w:rsidR="00BF3E8F">
        <w:rPr>
          <w:rFonts w:ascii="Times New Roman" w:hAnsi="Times New Roman" w:cs="Times New Roman"/>
          <w:sz w:val="28"/>
          <w:szCs w:val="28"/>
        </w:rPr>
        <w:t xml:space="preserve"> </w:t>
      </w:r>
      <w:r w:rsidR="00BF3E8F" w:rsidRPr="00BF3E8F">
        <w:rPr>
          <w:rFonts w:ascii="Times New Roman" w:hAnsi="Times New Roman" w:cs="Times New Roman"/>
          <w:sz w:val="28"/>
          <w:szCs w:val="28"/>
        </w:rPr>
        <w:t xml:space="preserve">- предприятия </w:t>
      </w:r>
      <w:r w:rsidRPr="00BF3E8F">
        <w:rPr>
          <w:rFonts w:ascii="Times New Roman" w:hAnsi="Times New Roman" w:cs="Times New Roman"/>
          <w:sz w:val="28"/>
          <w:szCs w:val="28"/>
        </w:rPr>
        <w:t>(</w:t>
      </w:r>
      <w:hyperlink r:id="rId6" w:anchor="dst100040" w:history="1">
        <w:r w:rsidRPr="00BF3E8F">
          <w:rPr>
            <w:rStyle w:val="a8"/>
            <w:rFonts w:ascii="Times New Roman" w:hAnsi="Times New Roman" w:cs="Times New Roman"/>
            <w:color w:val="00000A"/>
            <w:sz w:val="28"/>
            <w:szCs w:val="28"/>
          </w:rPr>
          <w:t>среднесписочная</w:t>
        </w:r>
      </w:hyperlink>
      <w:r w:rsidRPr="00BF3E8F">
        <w:rPr>
          <w:rStyle w:val="32"/>
          <w:rFonts w:ascii="Times New Roman" w:hAnsi="Times New Roman" w:cs="Times New Roman"/>
          <w:b w:val="0"/>
          <w:sz w:val="28"/>
          <w:szCs w:val="28"/>
        </w:rPr>
        <w:t> </w:t>
      </w:r>
      <w:r w:rsidRPr="00BF3E8F">
        <w:rPr>
          <w:rStyle w:val="10"/>
          <w:rFonts w:ascii="Times New Roman" w:hAnsi="Times New Roman"/>
          <w:b w:val="0"/>
          <w:sz w:val="28"/>
          <w:szCs w:val="28"/>
        </w:rPr>
        <w:t>численность работников</w:t>
      </w:r>
      <w:r w:rsidR="00BF3E8F" w:rsidRPr="00BF3E8F">
        <w:rPr>
          <w:rStyle w:val="10"/>
          <w:rFonts w:ascii="Times New Roman" w:hAnsi="Times New Roman"/>
          <w:b w:val="0"/>
          <w:sz w:val="28"/>
          <w:szCs w:val="28"/>
        </w:rPr>
        <w:t xml:space="preserve"> за предшествующий календарный </w:t>
      </w:r>
      <w:r w:rsidRPr="00BF3E8F">
        <w:rPr>
          <w:rStyle w:val="10"/>
          <w:rFonts w:ascii="Times New Roman" w:hAnsi="Times New Roman"/>
          <w:b w:val="0"/>
          <w:sz w:val="28"/>
          <w:szCs w:val="28"/>
        </w:rPr>
        <w:t>год которых составляет до пятнадцати человек)</w:t>
      </w:r>
      <w:r w:rsidRPr="00BF3E8F">
        <w:rPr>
          <w:rFonts w:ascii="Times New Roman" w:hAnsi="Times New Roman" w:cs="Times New Roman"/>
          <w:b/>
          <w:sz w:val="28"/>
          <w:szCs w:val="28"/>
        </w:rPr>
        <w:t xml:space="preserve"> - </w:t>
      </w:r>
      <w:r w:rsidRPr="00BF3E8F">
        <w:rPr>
          <w:rFonts w:ascii="Times New Roman" w:hAnsi="Times New Roman" w:cs="Times New Roman"/>
          <w:sz w:val="28"/>
          <w:szCs w:val="28"/>
        </w:rPr>
        <w:t xml:space="preserve">пятнадцать часов в год. </w:t>
      </w:r>
    </w:p>
    <w:p w:rsidR="00B24226" w:rsidRDefault="00B24226" w:rsidP="00B24226">
      <w:pPr>
        <w:pStyle w:val="1c"/>
        <w:tabs>
          <w:tab w:val="left" w:pos="1276"/>
        </w:tabs>
        <w:spacing w:after="0"/>
        <w:ind w:left="709"/>
        <w:jc w:val="both"/>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B24226" w:rsidRDefault="00B24226" w:rsidP="00B24226">
      <w:pPr>
        <w:pStyle w:val="1c"/>
        <w:tabs>
          <w:tab w:val="left" w:pos="1276"/>
        </w:tabs>
        <w:spacing w:after="0"/>
        <w:ind w:left="709"/>
        <w:jc w:val="both"/>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lastRenderedPageBreak/>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B24226" w:rsidRPr="00AD3CD7" w:rsidRDefault="00B24226" w:rsidP="00B24226">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B24226" w:rsidRDefault="00B24226" w:rsidP="00B24226">
      <w:pPr>
        <w:spacing w:after="0" w:line="240" w:lineRule="auto"/>
        <w:ind w:firstLine="709"/>
        <w:contextualSpacing/>
        <w:jc w:val="both"/>
        <w:rPr>
          <w:rFonts w:ascii="Times New Roman" w:hAnsi="Times New Roman" w:cs="Times New Roman"/>
          <w:sz w:val="28"/>
        </w:rPr>
      </w:pPr>
    </w:p>
    <w:p w:rsidR="00B24226" w:rsidRDefault="00B24226" w:rsidP="00B24226">
      <w:pPr>
        <w:pStyle w:val="1c"/>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B24226" w:rsidRDefault="00B24226" w:rsidP="00B24226">
      <w:pPr>
        <w:pStyle w:val="1c"/>
        <w:tabs>
          <w:tab w:val="left" w:pos="993"/>
          <w:tab w:val="left" w:pos="1134"/>
        </w:tabs>
        <w:spacing w:after="0"/>
        <w:ind w:left="709"/>
        <w:jc w:val="both"/>
      </w:pPr>
    </w:p>
    <w:p w:rsidR="00B24226" w:rsidRDefault="00B24226" w:rsidP="00B24226">
      <w:pPr>
        <w:pStyle w:val="1c"/>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af0"/>
        <w:spacing w:after="0"/>
      </w:pPr>
    </w:p>
    <w:p w:rsidR="00B24226" w:rsidRDefault="00B24226" w:rsidP="00B24226">
      <w:pPr>
        <w:pStyle w:val="1c"/>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af0"/>
        <w:spacing w:after="0"/>
      </w:pPr>
    </w:p>
    <w:p w:rsidR="00B24226" w:rsidRDefault="00B24226" w:rsidP="00B24226">
      <w:pPr>
        <w:numPr>
          <w:ilvl w:val="0"/>
          <w:numId w:val="5"/>
        </w:numPr>
        <w:suppressAutoHyphens/>
        <w:spacing w:after="0"/>
        <w:ind w:left="0" w:firstLine="709"/>
        <w:contextualSpacing/>
        <w:jc w:val="both"/>
      </w:pPr>
      <w:bookmarkStart w:id="0" w:name="_Ref521679899"/>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0"/>
      <w:r>
        <w:rPr>
          <w:rFonts w:ascii="Times New Roman" w:hAnsi="Times New Roman" w:cs="Times New Roman"/>
          <w:sz w:val="28"/>
          <w:szCs w:val="28"/>
        </w:rPr>
        <w:t>осуществляется в течение 5 рабочих дней со дня истечения срока такого предписания.</w:t>
      </w:r>
    </w:p>
    <w:p w:rsidR="00B24226" w:rsidRDefault="00B24226" w:rsidP="00B24226">
      <w:pPr>
        <w:spacing w:after="0"/>
        <w:ind w:left="709"/>
        <w:contextualSpacing/>
        <w:jc w:val="both"/>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B24226" w:rsidRDefault="00B24226" w:rsidP="00B24226">
      <w:pPr>
        <w:pStyle w:val="1c"/>
        <w:tabs>
          <w:tab w:val="left" w:pos="1276"/>
        </w:tabs>
        <w:spacing w:after="0"/>
        <w:ind w:left="709"/>
        <w:jc w:val="both"/>
        <w:rPr>
          <w:rFonts w:ascii="Times New Roman" w:hAnsi="Times New Roman" w:cs="Times New Roman"/>
          <w:sz w:val="28"/>
          <w:szCs w:val="28"/>
        </w:rPr>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 xml:space="preserve">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w:t>
      </w:r>
      <w:r>
        <w:rPr>
          <w:rFonts w:ascii="Times New Roman" w:hAnsi="Times New Roman" w:cs="Times New Roman"/>
          <w:sz w:val="28"/>
          <w:szCs w:val="28"/>
        </w:rPr>
        <w:lastRenderedPageBreak/>
        <w:t>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направлять в течение 3 рабочих дней со дня принятия решения копию принятого решения в орган муниципального земельного контроля.</w:t>
      </w:r>
    </w:p>
    <w:p w:rsidR="00B24226" w:rsidRDefault="00B24226" w:rsidP="00B24226">
      <w:pPr>
        <w:spacing w:after="0"/>
        <w:ind w:left="943"/>
        <w:contextualSpacing/>
        <w:jc w:val="both"/>
        <w:rPr>
          <w:rFonts w:ascii="Times New Roman" w:hAnsi="Times New Roman" w:cs="Times New Roman"/>
          <w:sz w:val="28"/>
          <w:szCs w:val="28"/>
        </w:rPr>
      </w:pPr>
    </w:p>
    <w:p w:rsidR="00B24226" w:rsidRDefault="00B24226" w:rsidP="00B24226">
      <w:pPr>
        <w:pStyle w:val="1c"/>
        <w:numPr>
          <w:ilvl w:val="0"/>
          <w:numId w:val="5"/>
        </w:numPr>
        <w:tabs>
          <w:tab w:val="left" w:pos="1276"/>
        </w:tabs>
        <w:spacing w:after="0"/>
        <w:ind w:left="0" w:firstLine="709"/>
        <w:jc w:val="both"/>
      </w:pPr>
      <w:r>
        <w:rPr>
          <w:rFonts w:ascii="Times New Roman" w:hAnsi="Times New Roman" w:cs="Times New Roman"/>
          <w:sz w:val="28"/>
          <w:szCs w:val="28"/>
        </w:rPr>
        <w:t xml:space="preserve">В случае установления факта административного правонарушения, ответственность за совершение которого предусмотрена ч. 1 ст. 19.4, ст. 19.4.1, ч. 1 ст. 19.5, ст. 19.7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протокол об административном правонарушении составляется немедленно после выявления совершения административного правонарушения.</w:t>
      </w:r>
    </w:p>
    <w:p w:rsidR="00B24226" w:rsidRDefault="00B24226" w:rsidP="00B24226">
      <w:pPr>
        <w:pStyle w:val="1c"/>
        <w:tabs>
          <w:tab w:val="left" w:pos="1276"/>
        </w:tabs>
        <w:spacing w:after="0"/>
        <w:ind w:left="0" w:firstLine="709"/>
        <w:jc w:val="both"/>
      </w:pPr>
      <w:bookmarkStart w:id="1" w:name="dst102692"/>
      <w:bookmarkEnd w:id="1"/>
      <w:r>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B24226" w:rsidRDefault="00B24226" w:rsidP="00B24226">
      <w:pPr>
        <w:pStyle w:val="1c"/>
        <w:tabs>
          <w:tab w:val="left" w:pos="1276"/>
        </w:tabs>
        <w:spacing w:after="0"/>
        <w:ind w:left="0" w:firstLine="709"/>
        <w:jc w:val="both"/>
        <w:rPr>
          <w:rFonts w:ascii="Times New Roman" w:hAnsi="Times New Roman" w:cs="Times New Roman"/>
          <w:sz w:val="28"/>
          <w:szCs w:val="28"/>
        </w:rPr>
      </w:pPr>
    </w:p>
    <w:p w:rsidR="00B24226" w:rsidRPr="00A46F8F" w:rsidRDefault="00B24226" w:rsidP="00B24226">
      <w:pPr>
        <w:pStyle w:val="1c"/>
        <w:numPr>
          <w:ilvl w:val="0"/>
          <w:numId w:val="5"/>
        </w:numPr>
        <w:tabs>
          <w:tab w:val="left" w:pos="1276"/>
        </w:tabs>
        <w:spacing w:after="0"/>
        <w:ind w:left="0" w:firstLine="709"/>
        <w:jc w:val="both"/>
        <w:rPr>
          <w:color w:val="000000" w:themeColor="text1"/>
        </w:rPr>
      </w:pPr>
      <w:r w:rsidRPr="00A46F8F">
        <w:rPr>
          <w:rFonts w:ascii="Times New Roman" w:hAnsi="Times New Roman" w:cs="Times New Roman"/>
          <w:color w:val="000000" w:themeColor="text1"/>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B24226" w:rsidRPr="00A46F8F" w:rsidRDefault="00B24226" w:rsidP="00B24226">
      <w:pPr>
        <w:pStyle w:val="1c"/>
        <w:tabs>
          <w:tab w:val="left" w:pos="1276"/>
        </w:tabs>
        <w:spacing w:after="0"/>
        <w:jc w:val="both"/>
        <w:rPr>
          <w:rFonts w:ascii="Times New Roman" w:hAnsi="Times New Roman" w:cs="Times New Roman"/>
          <w:color w:val="000000" w:themeColor="text1"/>
          <w:sz w:val="28"/>
          <w:szCs w:val="28"/>
        </w:rPr>
      </w:pPr>
      <w:bookmarkStart w:id="2" w:name="bookmark10"/>
      <w:bookmarkEnd w:id="2"/>
    </w:p>
    <w:p w:rsidR="00B24226" w:rsidRPr="00A46F8F" w:rsidRDefault="00B24226" w:rsidP="00B24226">
      <w:pPr>
        <w:pStyle w:val="1c"/>
        <w:numPr>
          <w:ilvl w:val="0"/>
          <w:numId w:val="5"/>
        </w:numPr>
        <w:tabs>
          <w:tab w:val="left" w:pos="1276"/>
        </w:tabs>
        <w:spacing w:after="0"/>
        <w:ind w:left="0" w:firstLine="709"/>
        <w:jc w:val="both"/>
        <w:rPr>
          <w:color w:val="000000" w:themeColor="text1"/>
        </w:rPr>
      </w:pPr>
      <w:r w:rsidRPr="00A46F8F">
        <w:rPr>
          <w:rFonts w:ascii="Times New Roman" w:hAnsi="Times New Roman" w:cs="Times New Roman"/>
          <w:color w:val="000000" w:themeColor="text1"/>
          <w:sz w:val="28"/>
          <w:szCs w:val="28"/>
        </w:rPr>
        <w:t xml:space="preserve">Срок проведения </w:t>
      </w:r>
      <w:r w:rsidRPr="00A46F8F">
        <w:rPr>
          <w:rFonts w:ascii="Times New Roman" w:hAnsi="Times New Roman" w:cs="Times New Roman"/>
          <w:color w:val="000000" w:themeColor="text1"/>
          <w:spacing w:val="-1"/>
          <w:sz w:val="28"/>
          <w:szCs w:val="28"/>
        </w:rPr>
        <w:t xml:space="preserve">плановых (рейдовых) осмотров </w:t>
      </w:r>
      <w:r w:rsidRPr="00A46F8F">
        <w:rPr>
          <w:rFonts w:ascii="Times New Roman" w:hAnsi="Times New Roman" w:cs="Times New Roman"/>
          <w:color w:val="000000" w:themeColor="text1"/>
          <w:sz w:val="28"/>
          <w:szCs w:val="28"/>
        </w:rPr>
        <w:t>определяется заданием на проведение таких мероприятий.</w:t>
      </w:r>
    </w:p>
    <w:p w:rsidR="00B24226" w:rsidRDefault="00B24226" w:rsidP="00B24226">
      <w:pPr>
        <w:tabs>
          <w:tab w:val="left" w:pos="1134"/>
        </w:tabs>
        <w:spacing w:after="0"/>
        <w:jc w:val="both"/>
        <w:rPr>
          <w:rFonts w:ascii="Times New Roman" w:hAnsi="Times New Roman" w:cs="Times New Roman"/>
          <w:color w:val="000000"/>
          <w:sz w:val="28"/>
          <w:highlight w:val="green"/>
        </w:rPr>
      </w:pPr>
    </w:p>
    <w:p w:rsidR="00B24226" w:rsidRDefault="00B24226" w:rsidP="00B24226">
      <w:pPr>
        <w:tabs>
          <w:tab w:val="left" w:pos="1134"/>
        </w:tabs>
        <w:spacing w:after="0"/>
        <w:jc w:val="both"/>
        <w:rPr>
          <w:rFonts w:ascii="Times New Roman" w:hAnsi="Times New Roman" w:cs="Times New Roman"/>
          <w:color w:val="000000"/>
          <w:sz w:val="28"/>
          <w:highlight w:val="green"/>
        </w:rPr>
      </w:pPr>
    </w:p>
    <w:p w:rsidR="00B24226" w:rsidRPr="00254D31" w:rsidRDefault="00B24226" w:rsidP="00B24226">
      <w:pPr>
        <w:spacing w:after="0"/>
        <w:jc w:val="center"/>
        <w:rPr>
          <w:b/>
        </w:rPr>
      </w:pPr>
      <w:r w:rsidRPr="00254D31">
        <w:rPr>
          <w:rFonts w:ascii="Times New Roman" w:hAnsi="Times New Roman" w:cs="Times New Roman"/>
          <w:b/>
          <w:sz w:val="28"/>
        </w:rPr>
        <w:t xml:space="preserve">III. Состав, последовательность, действующие и планируемые сроки выполнения административных процедур (действий), </w:t>
      </w:r>
    </w:p>
    <w:p w:rsidR="00B24226" w:rsidRPr="00254D31" w:rsidRDefault="00B24226" w:rsidP="00B24226">
      <w:pPr>
        <w:spacing w:after="0"/>
        <w:jc w:val="center"/>
        <w:rPr>
          <w:rFonts w:ascii="Times New Roman" w:hAnsi="Times New Roman" w:cs="Times New Roman"/>
          <w:b/>
          <w:sz w:val="28"/>
        </w:rPr>
      </w:pPr>
      <w:r w:rsidRPr="00254D31">
        <w:rPr>
          <w:rFonts w:ascii="Times New Roman" w:hAnsi="Times New Roman" w:cs="Times New Roman"/>
          <w:b/>
          <w:sz w:val="28"/>
        </w:rPr>
        <w:t>требования к порядку их исполнения, в том числе особенности выполнения административных процедур (действий) в электронной форме</w:t>
      </w:r>
    </w:p>
    <w:p w:rsidR="00B24226" w:rsidRDefault="00B24226" w:rsidP="00B24226">
      <w:pPr>
        <w:spacing w:after="0"/>
        <w:ind w:firstLine="709"/>
        <w:jc w:val="both"/>
        <w:rPr>
          <w:rFonts w:ascii="Times New Roman" w:hAnsi="Times New Roman" w:cs="Times New Roman"/>
          <w:b/>
          <w:sz w:val="28"/>
        </w:rPr>
      </w:pPr>
    </w:p>
    <w:p w:rsidR="00B24226" w:rsidRDefault="00B24226" w:rsidP="00B24226">
      <w:pPr>
        <w:tabs>
          <w:tab w:val="left" w:pos="709"/>
        </w:tabs>
        <w:spacing w:after="0"/>
        <w:ind w:left="1069"/>
        <w:jc w:val="center"/>
      </w:pPr>
      <w:r>
        <w:rPr>
          <w:rFonts w:ascii="Times New Roman" w:hAnsi="Times New Roman" w:cs="Times New Roman"/>
          <w:color w:val="000000"/>
          <w:sz w:val="28"/>
        </w:rPr>
        <w:t>Исчерпывающий перечень административных процедур</w:t>
      </w:r>
    </w:p>
    <w:p w:rsidR="00B24226" w:rsidRDefault="00B24226" w:rsidP="00B24226">
      <w:pPr>
        <w:tabs>
          <w:tab w:val="left" w:pos="1134"/>
        </w:tabs>
        <w:spacing w:after="0"/>
        <w:ind w:left="1069"/>
        <w:jc w:val="both"/>
        <w:rPr>
          <w:rFonts w:ascii="Times New Roman" w:hAnsi="Times New Roman" w:cs="Times New Roman"/>
          <w:color w:val="000000"/>
          <w:sz w:val="28"/>
          <w:highlight w:val="green"/>
        </w:rPr>
      </w:pPr>
    </w:p>
    <w:p w:rsidR="00B24226" w:rsidRDefault="00B24226" w:rsidP="00B24226">
      <w:pPr>
        <w:widowControl w:val="0"/>
        <w:tabs>
          <w:tab w:val="left" w:pos="567"/>
          <w:tab w:val="left" w:pos="993"/>
          <w:tab w:val="left" w:pos="1134"/>
        </w:tabs>
        <w:spacing w:after="0"/>
        <w:ind w:firstLine="709"/>
        <w:jc w:val="both"/>
      </w:pPr>
      <w:r>
        <w:rPr>
          <w:rFonts w:ascii="Times New Roman" w:hAnsi="Times New Roman" w:cs="Times New Roman"/>
          <w:sz w:val="28"/>
        </w:rPr>
        <w:t>3</w:t>
      </w:r>
      <w:r w:rsidR="00A629EE">
        <w:rPr>
          <w:rFonts w:ascii="Times New Roman" w:hAnsi="Times New Roman" w:cs="Times New Roman"/>
          <w:sz w:val="28"/>
        </w:rPr>
        <w:t>6</w:t>
      </w:r>
      <w:r>
        <w:rPr>
          <w:rFonts w:ascii="Times New Roman" w:hAnsi="Times New Roman" w:cs="Times New Roman"/>
          <w:sz w:val="28"/>
        </w:rPr>
        <w:t>. Осуществление муниципального земельного контроля включает в себя выполнение следующих административных процедур:</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планирование мероприятий, осуществляемых в целях обеспечения осуществления муниципального земельного контроля;</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lastRenderedPageBreak/>
        <w:t>организация и проведение мероприятий, направленных на профилактику нарушений обязательных требований;</w:t>
      </w:r>
    </w:p>
    <w:p w:rsidR="00B24226" w:rsidRDefault="00B24226" w:rsidP="00B24226">
      <w:pPr>
        <w:numPr>
          <w:ilvl w:val="0"/>
          <w:numId w:val="3"/>
        </w:numPr>
        <w:tabs>
          <w:tab w:val="left" w:pos="1134"/>
        </w:tabs>
        <w:suppressAutoHyphens/>
        <w:spacing w:after="0"/>
        <w:ind w:firstLine="709"/>
        <w:jc w:val="both"/>
      </w:pPr>
      <w:r>
        <w:rPr>
          <w:rFonts w:ascii="Times New Roman" w:hAnsi="Times New Roman" w:cs="Times New Roman"/>
          <w:sz w:val="28"/>
        </w:rPr>
        <w:t>организация и проведение плановых (рейдовых) осмотров, обследований;</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организация плановых проверок:</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организация внеплановых проверок;</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документарная проверка;</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rPr>
        <w:t>выездная проверка;</w:t>
      </w:r>
    </w:p>
    <w:p w:rsidR="00B24226" w:rsidRDefault="00B24226" w:rsidP="00B24226">
      <w:pPr>
        <w:widowControl w:val="0"/>
        <w:numPr>
          <w:ilvl w:val="0"/>
          <w:numId w:val="3"/>
        </w:numPr>
        <w:tabs>
          <w:tab w:val="left" w:pos="1134"/>
        </w:tabs>
        <w:suppressAutoHyphens/>
        <w:spacing w:after="0"/>
        <w:ind w:left="709"/>
        <w:jc w:val="both"/>
      </w:pPr>
      <w:r>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B24226" w:rsidRDefault="00B24226" w:rsidP="00B24226">
      <w:pPr>
        <w:widowControl w:val="0"/>
        <w:numPr>
          <w:ilvl w:val="0"/>
          <w:numId w:val="3"/>
        </w:numPr>
        <w:tabs>
          <w:tab w:val="left" w:pos="1134"/>
        </w:tabs>
        <w:suppressAutoHyphen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B24226" w:rsidRDefault="00B24226" w:rsidP="00B24226">
      <w:pPr>
        <w:widowControl w:val="0"/>
        <w:numPr>
          <w:ilvl w:val="0"/>
          <w:numId w:val="3"/>
        </w:numPr>
        <w:tabs>
          <w:tab w:val="left" w:pos="1276"/>
          <w:tab w:val="left" w:pos="1588"/>
          <w:tab w:val="left" w:pos="1701"/>
        </w:tabs>
        <w:suppressAutoHyphen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B24226" w:rsidRDefault="00B24226" w:rsidP="00B24226">
      <w:pPr>
        <w:tabs>
          <w:tab w:val="left" w:pos="1134"/>
        </w:tabs>
        <w:spacing w:after="0"/>
        <w:ind w:firstLine="709"/>
        <w:jc w:val="center"/>
        <w:rPr>
          <w:rFonts w:ascii="Times New Roman" w:hAnsi="Times New Roman" w:cs="Times New Roman"/>
          <w:sz w:val="28"/>
        </w:rPr>
      </w:pPr>
    </w:p>
    <w:p w:rsidR="00B24226" w:rsidRDefault="00B24226" w:rsidP="00B24226">
      <w:pPr>
        <w:pStyle w:val="1c"/>
        <w:tabs>
          <w:tab w:val="left" w:pos="1276"/>
        </w:tabs>
        <w:spacing w:after="0"/>
        <w:ind w:left="709"/>
        <w:jc w:val="both"/>
        <w:rPr>
          <w:rFonts w:ascii="Times New Roman" w:hAnsi="Times New Roman" w:cs="Times New Roman"/>
          <w:sz w:val="28"/>
          <w:szCs w:val="28"/>
        </w:rPr>
      </w:pPr>
    </w:p>
    <w:p w:rsidR="00B24226" w:rsidRDefault="00B24226" w:rsidP="00B24226">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t xml:space="preserve"> </w:t>
      </w:r>
      <w:r>
        <w:rPr>
          <w:rFonts w:ascii="Times New Roman" w:hAnsi="Times New Roman" w:cs="Times New Roman"/>
          <w:sz w:val="28"/>
        </w:rPr>
        <w:t>земельного контроля</w:t>
      </w:r>
    </w:p>
    <w:p w:rsidR="00B24226" w:rsidRDefault="00B24226" w:rsidP="00B24226">
      <w:pPr>
        <w:tabs>
          <w:tab w:val="left" w:pos="142"/>
          <w:tab w:val="left" w:pos="567"/>
          <w:tab w:val="left" w:pos="1276"/>
        </w:tabs>
        <w:spacing w:after="0"/>
        <w:ind w:firstLine="709"/>
        <w:jc w:val="center"/>
        <w:rPr>
          <w:rFonts w:ascii="Times New Roman" w:hAnsi="Times New Roman" w:cs="Times New Roman"/>
          <w:sz w:val="28"/>
        </w:rPr>
      </w:pPr>
    </w:p>
    <w:p w:rsidR="00B24226" w:rsidRPr="0054295E" w:rsidRDefault="00A629EE" w:rsidP="00A629EE">
      <w:pPr>
        <w:pStyle w:val="1c"/>
        <w:tabs>
          <w:tab w:val="left" w:pos="1276"/>
        </w:tabs>
        <w:spacing w:after="0"/>
        <w:ind w:left="0" w:firstLine="709"/>
        <w:jc w:val="both"/>
      </w:pPr>
      <w:r>
        <w:rPr>
          <w:rFonts w:ascii="Times New Roman" w:hAnsi="Times New Roman" w:cs="Times New Roman"/>
          <w:sz w:val="28"/>
        </w:rPr>
        <w:t xml:space="preserve">37. </w:t>
      </w:r>
      <w:r w:rsidR="00B24226" w:rsidRPr="0054295E">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p>
    <w:p w:rsidR="00B24226" w:rsidRPr="0054295E" w:rsidRDefault="00B24226" w:rsidP="00B24226">
      <w:pPr>
        <w:tabs>
          <w:tab w:val="left" w:pos="142"/>
          <w:tab w:val="left" w:pos="567"/>
          <w:tab w:val="left" w:pos="1276"/>
        </w:tabs>
        <w:spacing w:after="0"/>
        <w:ind w:firstLine="709"/>
        <w:jc w:val="both"/>
      </w:pPr>
      <w:r w:rsidRPr="0054295E">
        <w:rPr>
          <w:rFonts w:ascii="Times New Roman" w:hAnsi="Times New Roman" w:cs="Times New Roman"/>
          <w:sz w:val="28"/>
        </w:rPr>
        <w:t xml:space="preserve">1) разработка </w:t>
      </w:r>
      <w:r w:rsidR="00E54CA0">
        <w:rPr>
          <w:rFonts w:ascii="Times New Roman" w:hAnsi="Times New Roman" w:cs="Times New Roman"/>
          <w:sz w:val="28"/>
        </w:rPr>
        <w:t xml:space="preserve">должностными лицами </w:t>
      </w:r>
      <w:r w:rsidR="00A46F8F" w:rsidRPr="0054295E">
        <w:rPr>
          <w:rFonts w:ascii="Times New Roman" w:hAnsi="Times New Roman" w:cs="Times New Roman"/>
          <w:sz w:val="28"/>
        </w:rPr>
        <w:t>Комитет</w:t>
      </w:r>
      <w:r w:rsidR="00E54CA0">
        <w:rPr>
          <w:rFonts w:ascii="Times New Roman" w:hAnsi="Times New Roman" w:cs="Times New Roman"/>
          <w:sz w:val="28"/>
        </w:rPr>
        <w:t>а</w:t>
      </w:r>
      <w:r w:rsidR="00A46F8F" w:rsidRPr="0054295E">
        <w:rPr>
          <w:rFonts w:ascii="Times New Roman" w:hAnsi="Times New Roman" w:cs="Times New Roman"/>
          <w:sz w:val="28"/>
        </w:rPr>
        <w:t xml:space="preserve"> по управлению имуществом администрации Талдомского городского округа</w:t>
      </w:r>
      <w:r w:rsidRPr="0054295E">
        <w:rPr>
          <w:rFonts w:ascii="Times New Roman" w:hAnsi="Times New Roman" w:cs="Times New Roman"/>
          <w:sz w:val="28"/>
        </w:rPr>
        <w:t xml:space="preserve"> программы профилактики нарушений обязательных требований;</w:t>
      </w:r>
    </w:p>
    <w:p w:rsidR="00B24226" w:rsidRPr="0054295E" w:rsidRDefault="00B24226" w:rsidP="00B24226">
      <w:pPr>
        <w:tabs>
          <w:tab w:val="left" w:pos="142"/>
          <w:tab w:val="left" w:pos="567"/>
          <w:tab w:val="left" w:pos="1276"/>
        </w:tabs>
        <w:spacing w:after="0"/>
        <w:ind w:firstLine="709"/>
        <w:jc w:val="both"/>
      </w:pPr>
      <w:r w:rsidRPr="0054295E">
        <w:rPr>
          <w:rFonts w:ascii="Times New Roman" w:hAnsi="Times New Roman" w:cs="Times New Roman"/>
          <w:sz w:val="28"/>
        </w:rPr>
        <w:t>2)</w:t>
      </w:r>
      <w:r w:rsidRPr="0054295E">
        <w:rPr>
          <w:rFonts w:ascii="Times New Roman" w:hAnsi="Times New Roman" w:cs="Times New Roman"/>
          <w:sz w:val="28"/>
        </w:rPr>
        <w:tab/>
        <w:t>утверждение</w:t>
      </w:r>
      <w:r w:rsidR="00E54CA0">
        <w:rPr>
          <w:rFonts w:ascii="Times New Roman" w:hAnsi="Times New Roman" w:cs="Times New Roman"/>
          <w:sz w:val="28"/>
        </w:rPr>
        <w:t xml:space="preserve"> </w:t>
      </w:r>
      <w:r w:rsidRPr="0054295E">
        <w:rPr>
          <w:rFonts w:ascii="Times New Roman" w:hAnsi="Times New Roman" w:cs="Times New Roman"/>
          <w:sz w:val="28"/>
        </w:rPr>
        <w:t xml:space="preserve">распоряжением </w:t>
      </w:r>
      <w:r w:rsidRPr="0054295E">
        <w:rPr>
          <w:rFonts w:ascii="Times New Roman" w:hAnsi="Times New Roman" w:cs="Times New Roman"/>
          <w:sz w:val="28"/>
          <w:szCs w:val="28"/>
        </w:rPr>
        <w:t xml:space="preserve">руководителя </w:t>
      </w:r>
      <w:r w:rsidR="00E54CA0" w:rsidRPr="0054295E">
        <w:rPr>
          <w:rFonts w:ascii="Times New Roman" w:hAnsi="Times New Roman" w:cs="Times New Roman"/>
          <w:sz w:val="28"/>
        </w:rPr>
        <w:t>Комитет</w:t>
      </w:r>
      <w:r w:rsidR="00E54CA0">
        <w:rPr>
          <w:rFonts w:ascii="Times New Roman" w:hAnsi="Times New Roman" w:cs="Times New Roman"/>
          <w:sz w:val="28"/>
        </w:rPr>
        <w:t>а</w:t>
      </w:r>
      <w:r w:rsidR="00E54CA0" w:rsidRPr="0054295E">
        <w:rPr>
          <w:rFonts w:ascii="Times New Roman" w:hAnsi="Times New Roman" w:cs="Times New Roman"/>
          <w:sz w:val="28"/>
        </w:rPr>
        <w:t xml:space="preserve"> по управлению имуществом администрации Талдомского городского округа </w:t>
      </w:r>
      <w:r w:rsidRPr="0054295E">
        <w:rPr>
          <w:rFonts w:ascii="Times New Roman" w:hAnsi="Times New Roman" w:cs="Times New Roman"/>
          <w:sz w:val="28"/>
        </w:rPr>
        <w:t>программы профилактики нарушений обязательных требований.</w:t>
      </w:r>
    </w:p>
    <w:p w:rsidR="00B24226" w:rsidRPr="0054295E" w:rsidRDefault="00B24226" w:rsidP="00B24226">
      <w:pPr>
        <w:tabs>
          <w:tab w:val="left" w:pos="142"/>
          <w:tab w:val="left" w:pos="567"/>
          <w:tab w:val="left" w:pos="1276"/>
        </w:tabs>
        <w:spacing w:after="0"/>
        <w:ind w:firstLine="709"/>
        <w:jc w:val="both"/>
        <w:rPr>
          <w:rFonts w:ascii="Times New Roman" w:hAnsi="Times New Roman" w:cs="Times New Roman"/>
          <w:sz w:val="28"/>
        </w:rPr>
      </w:pPr>
    </w:p>
    <w:p w:rsidR="00B24226" w:rsidRPr="0054295E" w:rsidRDefault="00B24226" w:rsidP="00B24226">
      <w:pPr>
        <w:pStyle w:val="1c"/>
        <w:numPr>
          <w:ilvl w:val="0"/>
          <w:numId w:val="27"/>
        </w:numPr>
        <w:tabs>
          <w:tab w:val="left" w:pos="1276"/>
        </w:tabs>
        <w:spacing w:after="0"/>
        <w:ind w:left="0" w:firstLine="709"/>
        <w:jc w:val="both"/>
      </w:pPr>
      <w:r w:rsidRPr="0054295E">
        <w:rPr>
          <w:rFonts w:ascii="Times New Roman" w:hAnsi="Times New Roman" w:cs="Times New Roman"/>
          <w:sz w:val="28"/>
        </w:rPr>
        <w:t xml:space="preserve">Результатом административной процедуры является утверждение </w:t>
      </w:r>
      <w:r w:rsidRPr="0054295E">
        <w:rPr>
          <w:rFonts w:ascii="Times New Roman" w:hAnsi="Times New Roman" w:cs="Times New Roman"/>
          <w:sz w:val="28"/>
          <w:szCs w:val="28"/>
        </w:rPr>
        <w:t>приказом</w:t>
      </w:r>
      <w:r w:rsidRPr="0054295E">
        <w:rPr>
          <w:rFonts w:ascii="Times New Roman" w:hAnsi="Times New Roman" w:cs="Times New Roman"/>
          <w:sz w:val="28"/>
        </w:rPr>
        <w:t>, распоряжением</w:t>
      </w:r>
      <w:r w:rsidRPr="0054295E">
        <w:rPr>
          <w:rFonts w:ascii="Times New Roman" w:hAnsi="Times New Roman" w:cs="Times New Roman"/>
          <w:sz w:val="28"/>
          <w:szCs w:val="28"/>
        </w:rPr>
        <w:t xml:space="preserve"> </w:t>
      </w:r>
      <w:r w:rsidR="00E54CA0" w:rsidRPr="0054295E">
        <w:rPr>
          <w:rFonts w:ascii="Times New Roman" w:hAnsi="Times New Roman" w:cs="Times New Roman"/>
          <w:sz w:val="28"/>
          <w:szCs w:val="28"/>
        </w:rPr>
        <w:t xml:space="preserve">руководителя </w:t>
      </w:r>
      <w:r w:rsidR="00E54CA0" w:rsidRPr="0054295E">
        <w:rPr>
          <w:rFonts w:ascii="Times New Roman" w:hAnsi="Times New Roman" w:cs="Times New Roman"/>
          <w:sz w:val="28"/>
        </w:rPr>
        <w:t>Комитет</w:t>
      </w:r>
      <w:r w:rsidR="00E54CA0">
        <w:rPr>
          <w:rFonts w:ascii="Times New Roman" w:hAnsi="Times New Roman" w:cs="Times New Roman"/>
          <w:sz w:val="28"/>
        </w:rPr>
        <w:t>а</w:t>
      </w:r>
      <w:r w:rsidR="00E54CA0" w:rsidRPr="0054295E">
        <w:rPr>
          <w:rFonts w:ascii="Times New Roman" w:hAnsi="Times New Roman" w:cs="Times New Roman"/>
          <w:sz w:val="28"/>
        </w:rPr>
        <w:t xml:space="preserve"> по управлению имуществом администрации Талдомского городского округа </w:t>
      </w:r>
      <w:r w:rsidRPr="0054295E">
        <w:rPr>
          <w:rFonts w:ascii="Times New Roman" w:hAnsi="Times New Roman" w:cs="Times New Roman"/>
          <w:sz w:val="28"/>
        </w:rPr>
        <w:t xml:space="preserve">программы профилактики нарушений обязательных требований </w:t>
      </w:r>
      <w:r w:rsidRPr="0054295E">
        <w:rPr>
          <w:rFonts w:ascii="Times New Roman" w:hAnsi="Times New Roman" w:cs="Times New Roman"/>
          <w:sz w:val="28"/>
          <w:szCs w:val="28"/>
        </w:rPr>
        <w:t xml:space="preserve">и ее размещение на официальном сайте </w:t>
      </w:r>
      <w:r w:rsidR="0054295E" w:rsidRPr="0054295E">
        <w:rPr>
          <w:rFonts w:ascii="Times New Roman" w:hAnsi="Times New Roman" w:cs="Times New Roman"/>
          <w:sz w:val="28"/>
        </w:rPr>
        <w:t>администрации Талдомского городского</w:t>
      </w:r>
      <w:r w:rsidR="00E54CA0">
        <w:rPr>
          <w:rFonts w:ascii="Times New Roman" w:hAnsi="Times New Roman" w:cs="Times New Roman"/>
          <w:sz w:val="28"/>
        </w:rPr>
        <w:t xml:space="preserve"> округа</w:t>
      </w:r>
      <w:r w:rsidR="0054295E" w:rsidRPr="0054295E">
        <w:rPr>
          <w:rFonts w:ascii="Times New Roman" w:hAnsi="Times New Roman" w:cs="Times New Roman"/>
          <w:sz w:val="28"/>
        </w:rPr>
        <w:t xml:space="preserve"> </w:t>
      </w:r>
      <w:r w:rsidRPr="0054295E">
        <w:rPr>
          <w:rFonts w:ascii="Times New Roman" w:hAnsi="Times New Roman" w:cs="Times New Roman"/>
          <w:sz w:val="28"/>
          <w:szCs w:val="28"/>
        </w:rPr>
        <w:t>в сети «Интернет».</w:t>
      </w:r>
    </w:p>
    <w:p w:rsidR="00B24226" w:rsidRDefault="00B24226" w:rsidP="00B24226">
      <w:pPr>
        <w:pStyle w:val="1c"/>
        <w:tabs>
          <w:tab w:val="left" w:pos="1276"/>
        </w:tabs>
        <w:spacing w:after="0"/>
        <w:jc w:val="both"/>
        <w:rPr>
          <w:rFonts w:ascii="Times New Roman" w:hAnsi="Times New Roman" w:cs="Times New Roman"/>
          <w:sz w:val="28"/>
          <w:szCs w:val="28"/>
        </w:rPr>
      </w:pPr>
    </w:p>
    <w:p w:rsidR="00B24226" w:rsidRPr="00482AEB" w:rsidRDefault="00A629EE" w:rsidP="00B24226">
      <w:pPr>
        <w:pStyle w:val="af4"/>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B24226"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1) источником исходных данных для планирования плановых (рейдовых) осмотров являются:</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а) результаты </w:t>
      </w:r>
      <w:proofErr w:type="spellStart"/>
      <w:r w:rsidRPr="00482AEB">
        <w:rPr>
          <w:rFonts w:ascii="Times New Roman" w:hAnsi="Times New Roman" w:cs="Times New Roman"/>
          <w:sz w:val="28"/>
          <w:szCs w:val="28"/>
        </w:rPr>
        <w:t>рейтингования</w:t>
      </w:r>
      <w:proofErr w:type="spellEnd"/>
      <w:r w:rsidRPr="00482AEB">
        <w:rPr>
          <w:rFonts w:ascii="Times New Roman" w:hAnsi="Times New Roman" w:cs="Times New Roman"/>
          <w:sz w:val="28"/>
          <w:szCs w:val="28"/>
        </w:rPr>
        <w:t xml:space="preserve"> земельных участков, формируемые в РГИС на основе критериев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sz w:val="28"/>
          <w:szCs w:val="28"/>
        </w:rPr>
        <w:t xml:space="preserve"> земельных участков, утверждаемых </w:t>
      </w:r>
      <w:proofErr w:type="spellStart"/>
      <w:r w:rsidRPr="00482AEB">
        <w:rPr>
          <w:rFonts w:ascii="Times New Roman" w:hAnsi="Times New Roman" w:cs="Times New Roman"/>
          <w:sz w:val="28"/>
          <w:szCs w:val="28"/>
        </w:rPr>
        <w:t>Минмособлимуществом</w:t>
      </w:r>
      <w:proofErr w:type="spellEnd"/>
      <w:r w:rsidRPr="00482AEB">
        <w:rPr>
          <w:rFonts w:ascii="Times New Roman" w:hAnsi="Times New Roman" w:cs="Times New Roman"/>
          <w:sz w:val="28"/>
          <w:szCs w:val="28"/>
        </w:rPr>
        <w:t>;</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б) </w:t>
      </w:r>
      <w:r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Pr="00482AEB">
        <w:rPr>
          <w:rFonts w:ascii="Times New Roman" w:hAnsi="Times New Roman" w:cs="Times New Roman"/>
          <w:sz w:val="28"/>
          <w:szCs w:val="28"/>
        </w:rPr>
        <w:t>;</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w:t>
      </w:r>
      <w:r w:rsidRPr="00482AEB">
        <w:rPr>
          <w:rFonts w:ascii="Times New Roman" w:hAnsi="Times New Roman" w:cs="Times New Roman"/>
          <w:bCs/>
          <w:iCs/>
          <w:sz w:val="28"/>
          <w:szCs w:val="28"/>
        </w:rPr>
        <w:t>информаци</w:t>
      </w:r>
      <w:r>
        <w:rPr>
          <w:rFonts w:ascii="Times New Roman" w:hAnsi="Times New Roman" w:cs="Times New Roman"/>
          <w:bCs/>
          <w:iCs/>
          <w:sz w:val="28"/>
          <w:szCs w:val="28"/>
        </w:rPr>
        <w:t>я</w:t>
      </w:r>
      <w:r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Pr="00482AEB">
        <w:rPr>
          <w:rFonts w:ascii="Times New Roman" w:hAnsi="Times New Roman" w:cs="Times New Roman"/>
          <w:sz w:val="28"/>
          <w:szCs w:val="28"/>
        </w:rPr>
        <w:t>;</w:t>
      </w:r>
    </w:p>
    <w:p w:rsidR="00B24226" w:rsidRPr="00482AEB" w:rsidRDefault="00B24226" w:rsidP="00B24226">
      <w:pPr>
        <w:pStyle w:val="af4"/>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482AEB">
        <w:rPr>
          <w:rFonts w:ascii="Times New Roman" w:hAnsi="Times New Roman" w:cs="Times New Roman"/>
          <w:sz w:val="28"/>
          <w:szCs w:val="28"/>
        </w:rPr>
        <w:t xml:space="preserve">) разработка </w:t>
      </w:r>
      <w:r w:rsidR="003C6CEE">
        <w:rPr>
          <w:rFonts w:ascii="Times New Roman" w:hAnsi="Times New Roman" w:cs="Times New Roman"/>
          <w:sz w:val="28"/>
          <w:szCs w:val="28"/>
        </w:rPr>
        <w:t>Комитетом по управлению имуществом</w:t>
      </w:r>
      <w:r w:rsidR="003E7AA1">
        <w:rPr>
          <w:rFonts w:ascii="Times New Roman" w:hAnsi="Times New Roman" w:cs="Times New Roman"/>
          <w:sz w:val="28"/>
          <w:szCs w:val="28"/>
        </w:rPr>
        <w:t xml:space="preserve">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w:t>
      </w:r>
    </w:p>
    <w:p w:rsidR="00B24226" w:rsidRPr="00482AEB" w:rsidRDefault="00B24226" w:rsidP="00B24226">
      <w:pPr>
        <w:pStyle w:val="af4"/>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482AEB">
        <w:rPr>
          <w:rFonts w:ascii="Times New Roman" w:hAnsi="Times New Roman" w:cs="Times New Roman"/>
          <w:sz w:val="28"/>
          <w:szCs w:val="28"/>
        </w:rPr>
        <w:t xml:space="preserve">) утверждение приказом, распоряжением руководителя </w:t>
      </w:r>
      <w:r w:rsidR="003E7AA1">
        <w:rPr>
          <w:rFonts w:ascii="Times New Roman" w:hAnsi="Times New Roman" w:cs="Times New Roman"/>
          <w:sz w:val="28"/>
          <w:szCs w:val="28"/>
        </w:rPr>
        <w:t>администрации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w:t>
      </w:r>
    </w:p>
    <w:p w:rsidR="00B24226" w:rsidRPr="00F63B38" w:rsidRDefault="00B24226" w:rsidP="00B24226">
      <w:pPr>
        <w:pStyle w:val="af4"/>
        <w:ind w:firstLine="709"/>
        <w:contextualSpacing/>
        <w:jc w:val="both"/>
        <w:rPr>
          <w:rFonts w:ascii="Times New Roman" w:hAnsi="Times New Roman" w:cs="Times New Roman"/>
          <w:color w:val="000000" w:themeColor="text1"/>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w:t>
      </w:r>
      <w:r w:rsidRPr="00F63B38">
        <w:rPr>
          <w:rFonts w:ascii="Times New Roman" w:hAnsi="Times New Roman" w:cs="Times New Roman"/>
          <w:color w:val="000000" w:themeColor="text1"/>
          <w:sz w:val="28"/>
          <w:szCs w:val="28"/>
        </w:rPr>
        <w:t xml:space="preserve">представлена в приложении 6 к Регламенту. </w:t>
      </w:r>
    </w:p>
    <w:p w:rsidR="00B24226" w:rsidRDefault="00B24226" w:rsidP="00B24226">
      <w:pPr>
        <w:pStyle w:val="af4"/>
        <w:ind w:firstLine="709"/>
        <w:contextualSpacing/>
        <w:jc w:val="both"/>
        <w:rPr>
          <w:rFonts w:ascii="Times New Roman" w:hAnsi="Times New Roman" w:cs="Times New Roman"/>
          <w:sz w:val="28"/>
          <w:szCs w:val="28"/>
        </w:rPr>
      </w:pPr>
      <w:r w:rsidRPr="00F63B38">
        <w:rPr>
          <w:rFonts w:ascii="Times New Roman" w:hAnsi="Times New Roman" w:cs="Times New Roman"/>
          <w:color w:val="000000" w:themeColor="text1"/>
          <w:sz w:val="28"/>
          <w:szCs w:val="28"/>
        </w:rPr>
        <w:t xml:space="preserve">Критерии </w:t>
      </w:r>
      <w:proofErr w:type="spellStart"/>
      <w:r w:rsidRPr="00F63B38">
        <w:rPr>
          <w:rFonts w:ascii="Times New Roman" w:hAnsi="Times New Roman" w:cs="Times New Roman"/>
          <w:color w:val="000000" w:themeColor="text1"/>
          <w:sz w:val="28"/>
          <w:szCs w:val="28"/>
        </w:rPr>
        <w:t>приоритизации</w:t>
      </w:r>
      <w:proofErr w:type="spellEnd"/>
      <w:r w:rsidRPr="00F63B38">
        <w:rPr>
          <w:rFonts w:ascii="Times New Roman" w:hAnsi="Times New Roman" w:cs="Times New Roman"/>
          <w:color w:val="000000" w:themeColor="text1"/>
          <w:sz w:val="28"/>
          <w:szCs w:val="28"/>
        </w:rPr>
        <w:t xml:space="preserve"> при планировании плановых</w:t>
      </w:r>
      <w:r w:rsidRPr="00482AEB">
        <w:rPr>
          <w:rFonts w:ascii="Times New Roman" w:hAnsi="Times New Roman" w:cs="Times New Roman"/>
          <w:sz w:val="28"/>
          <w:szCs w:val="28"/>
        </w:rPr>
        <w:t xml:space="preserve"> (рейдовых) осмотров земельных участков </w:t>
      </w:r>
      <w:r>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w:t>
      </w:r>
      <w:proofErr w:type="spellStart"/>
      <w:r w:rsidRPr="00482AEB">
        <w:rPr>
          <w:rFonts w:ascii="Times New Roman" w:hAnsi="Times New Roman" w:cs="Times New Roman"/>
          <w:sz w:val="28"/>
          <w:szCs w:val="28"/>
        </w:rPr>
        <w:t>Минмособлимуществом</w:t>
      </w:r>
      <w:proofErr w:type="spellEnd"/>
      <w:r w:rsidRPr="00482AEB">
        <w:rPr>
          <w:rFonts w:ascii="Times New Roman" w:hAnsi="Times New Roman" w:cs="Times New Roman"/>
          <w:sz w:val="28"/>
          <w:szCs w:val="28"/>
        </w:rPr>
        <w:t>.</w:t>
      </w:r>
      <w:r>
        <w:rPr>
          <w:rFonts w:ascii="Times New Roman" w:hAnsi="Times New Roman" w:cs="Times New Roman"/>
          <w:sz w:val="28"/>
          <w:szCs w:val="28"/>
        </w:rPr>
        <w:t xml:space="preserve"> </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w:t>
      </w:r>
      <w:proofErr w:type="spellStart"/>
      <w:r w:rsidRPr="00482AEB">
        <w:rPr>
          <w:rFonts w:ascii="Times New Roman" w:hAnsi="Times New Roman" w:cs="Times New Roman"/>
          <w:sz w:val="28"/>
          <w:szCs w:val="28"/>
        </w:rPr>
        <w:t>приоритизации</w:t>
      </w:r>
      <w:proofErr w:type="spellEnd"/>
      <w:r w:rsidRPr="00482AEB">
        <w:rPr>
          <w:rFonts w:ascii="Times New Roman" w:hAnsi="Times New Roman" w:cs="Times New Roman"/>
          <w:b/>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B24226" w:rsidRPr="00482AEB" w:rsidRDefault="00B24226" w:rsidP="00B24226">
      <w:pPr>
        <w:pStyle w:val="af4"/>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качестве задания для исполнения в </w:t>
      </w:r>
      <w:r w:rsidR="003E7AA1">
        <w:rPr>
          <w:rFonts w:ascii="Times New Roman" w:hAnsi="Times New Roman" w:cs="Times New Roman"/>
          <w:sz w:val="28"/>
          <w:szCs w:val="28"/>
        </w:rPr>
        <w:t>Комит</w:t>
      </w:r>
      <w:r w:rsidR="00A859D5">
        <w:rPr>
          <w:rFonts w:ascii="Times New Roman" w:hAnsi="Times New Roman" w:cs="Times New Roman"/>
          <w:sz w:val="28"/>
          <w:szCs w:val="28"/>
        </w:rPr>
        <w:t>ет</w:t>
      </w:r>
      <w:r w:rsidR="003E7AA1">
        <w:rPr>
          <w:rFonts w:ascii="Times New Roman" w:hAnsi="Times New Roman" w:cs="Times New Roman"/>
          <w:sz w:val="28"/>
          <w:szCs w:val="28"/>
        </w:rPr>
        <w:t xml:space="preserve"> по управлению имуществом Талдомского городского округа Московской области</w:t>
      </w:r>
      <w:r w:rsidRPr="00482AEB">
        <w:rPr>
          <w:rFonts w:ascii="Times New Roman" w:hAnsi="Times New Roman" w:cs="Times New Roman"/>
          <w:sz w:val="28"/>
          <w:szCs w:val="28"/>
        </w:rPr>
        <w:t>, посредством ЕГИС ОКНД.</w:t>
      </w:r>
    </w:p>
    <w:p w:rsidR="00B24226" w:rsidRPr="00482AEB" w:rsidRDefault="00B24226" w:rsidP="00B24226">
      <w:pPr>
        <w:pStyle w:val="af4"/>
        <w:ind w:firstLine="709"/>
        <w:contextualSpacing/>
        <w:jc w:val="both"/>
        <w:rPr>
          <w:rFonts w:ascii="Times New Roman" w:hAnsi="Times New Roman" w:cs="Times New Roman"/>
          <w:sz w:val="28"/>
          <w:szCs w:val="28"/>
        </w:rPr>
      </w:pPr>
    </w:p>
    <w:p w:rsidR="00B24226" w:rsidRDefault="00B24226" w:rsidP="00B24226">
      <w:pPr>
        <w:pStyle w:val="af4"/>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w:t>
      </w:r>
      <w:r w:rsidR="00A629EE">
        <w:rPr>
          <w:rFonts w:ascii="Times New Roman" w:hAnsi="Times New Roman" w:cs="Times New Roman"/>
          <w:sz w:val="28"/>
          <w:szCs w:val="28"/>
        </w:rPr>
        <w:t>0</w:t>
      </w:r>
      <w:r w:rsidRPr="00482AEB">
        <w:rPr>
          <w:rFonts w:ascii="Times New Roman" w:hAnsi="Times New Roman" w:cs="Times New Roman"/>
          <w:sz w:val="28"/>
          <w:szCs w:val="28"/>
        </w:rPr>
        <w:t xml:space="preserve">. Результатом административной процедуры является утверждение </w:t>
      </w:r>
      <w:r w:rsidR="00FE069F">
        <w:rPr>
          <w:rFonts w:ascii="Times New Roman" w:hAnsi="Times New Roman" w:cs="Times New Roman"/>
          <w:sz w:val="28"/>
          <w:szCs w:val="28"/>
        </w:rPr>
        <w:t>Главой</w:t>
      </w:r>
      <w:r w:rsidRPr="00482AEB">
        <w:rPr>
          <w:rFonts w:ascii="Times New Roman" w:hAnsi="Times New Roman" w:cs="Times New Roman"/>
          <w:sz w:val="28"/>
          <w:szCs w:val="28"/>
        </w:rPr>
        <w:t xml:space="preserve"> </w:t>
      </w:r>
      <w:r w:rsidR="003E7AA1">
        <w:rPr>
          <w:rFonts w:ascii="Times New Roman" w:hAnsi="Times New Roman" w:cs="Times New Roman"/>
          <w:sz w:val="28"/>
          <w:szCs w:val="28"/>
        </w:rPr>
        <w:t>администрации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 и размещение его в ЕГИС ОКНД.</w:t>
      </w:r>
    </w:p>
    <w:p w:rsidR="00B24226" w:rsidRPr="00200E2F" w:rsidRDefault="00B24226" w:rsidP="00B24226">
      <w:pPr>
        <w:pStyle w:val="af4"/>
        <w:spacing w:after="0"/>
        <w:ind w:firstLine="709"/>
        <w:contextualSpacing/>
        <w:jc w:val="both"/>
        <w:rPr>
          <w:rFonts w:ascii="Times New Roman" w:hAnsi="Times New Roman" w:cs="Times New Roman"/>
          <w:sz w:val="28"/>
          <w:szCs w:val="28"/>
        </w:rPr>
      </w:pPr>
    </w:p>
    <w:p w:rsidR="00B24226" w:rsidRDefault="00A629EE" w:rsidP="00A629EE">
      <w:pPr>
        <w:pStyle w:val="1c"/>
        <w:tabs>
          <w:tab w:val="left" w:pos="0"/>
          <w:tab w:val="left" w:pos="1276"/>
        </w:tabs>
        <w:spacing w:after="0"/>
        <w:ind w:left="0" w:firstLine="709"/>
        <w:jc w:val="both"/>
      </w:pPr>
      <w:r>
        <w:rPr>
          <w:rFonts w:ascii="Times New Roman" w:hAnsi="Times New Roman" w:cs="Times New Roman"/>
          <w:sz w:val="28"/>
          <w:szCs w:val="28"/>
        </w:rPr>
        <w:t xml:space="preserve">41. </w:t>
      </w:r>
      <w:r w:rsidR="00B24226">
        <w:rPr>
          <w:rFonts w:ascii="Times New Roman" w:hAnsi="Times New Roman" w:cs="Times New Roman"/>
          <w:sz w:val="28"/>
          <w:szCs w:val="28"/>
        </w:rPr>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24226" w:rsidRPr="004E11E0">
        <w:rPr>
          <w:rFonts w:ascii="Times New Roman" w:hAnsi="Times New Roman" w:cs="Times New Roman"/>
          <w:sz w:val="28"/>
          <w:szCs w:val="28"/>
        </w:rPr>
        <w:t xml:space="preserve"> (далее – Правила)</w:t>
      </w:r>
      <w:r w:rsidR="00B24226">
        <w:rPr>
          <w:rFonts w:ascii="Times New Roman" w:hAnsi="Times New Roman" w:cs="Times New Roman"/>
          <w:sz w:val="28"/>
          <w:szCs w:val="28"/>
        </w:rPr>
        <w:t>.</w:t>
      </w:r>
    </w:p>
    <w:p w:rsidR="00B24226" w:rsidRDefault="00B24226" w:rsidP="00B24226">
      <w:pPr>
        <w:pStyle w:val="1c"/>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B24226" w:rsidRPr="00482AEB" w:rsidRDefault="00B24226" w:rsidP="00B24226">
      <w:pPr>
        <w:pStyle w:val="1c"/>
        <w:tabs>
          <w:tab w:val="left" w:pos="1276"/>
        </w:tabs>
        <w:spacing w:after="0"/>
        <w:ind w:left="0" w:firstLine="709"/>
        <w:jc w:val="both"/>
      </w:pP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B24226" w:rsidRDefault="00B24226" w:rsidP="00B24226">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проекты ежегодных планов муниципальных проверок до их утверждения направляются органами муниципального земельного контроля </w:t>
      </w:r>
      <w:r w:rsidR="003E7AA1">
        <w:rPr>
          <w:rFonts w:ascii="Times New Roman" w:hAnsi="Times New Roman" w:cs="Times New Roman"/>
          <w:sz w:val="28"/>
          <w:szCs w:val="28"/>
        </w:rPr>
        <w:t xml:space="preserve">на согласование </w:t>
      </w:r>
      <w:r>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24226" w:rsidRDefault="00B24226" w:rsidP="00B24226">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 в п. 2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 в орган прокуратуры;</w:t>
      </w:r>
    </w:p>
    <w:p w:rsidR="00B24226" w:rsidRDefault="00B24226" w:rsidP="00B24226">
      <w:pPr>
        <w:widowControl w:val="0"/>
        <w:tabs>
          <w:tab w:val="left" w:pos="142"/>
          <w:tab w:val="left" w:pos="567"/>
          <w:tab w:val="left" w:pos="1276"/>
        </w:tabs>
        <w:spacing w:after="0"/>
        <w:ind w:firstLine="709"/>
        <w:jc w:val="both"/>
      </w:pPr>
      <w:r>
        <w:rPr>
          <w:rFonts w:ascii="Times New Roman" w:hAnsi="Times New Roman" w:cs="Times New Roman"/>
          <w:sz w:val="28"/>
          <w:szCs w:val="28"/>
        </w:rPr>
        <w:t>7)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B24226" w:rsidRDefault="00B24226" w:rsidP="00B24226">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 xml:space="preserve">доработанный ежегодный план проведения плановых проверок юридических лиц и индивидуальных предпринимателей с учетом </w:t>
      </w:r>
      <w:r>
        <w:rPr>
          <w:rFonts w:ascii="Times New Roman" w:hAnsi="Times New Roman" w:cs="Times New Roman"/>
          <w:sz w:val="28"/>
          <w:szCs w:val="28"/>
        </w:rPr>
        <w:lastRenderedPageBreak/>
        <w:t>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B24226" w:rsidRDefault="00B24226" w:rsidP="00B24226">
      <w:pPr>
        <w:widowControl w:val="0"/>
        <w:tabs>
          <w:tab w:val="left" w:pos="142"/>
          <w:tab w:val="left" w:pos="1276"/>
        </w:tabs>
        <w:spacing w:after="0"/>
        <w:ind w:firstLine="709"/>
        <w:jc w:val="both"/>
      </w:pPr>
      <w:r>
        <w:rPr>
          <w:rFonts w:ascii="Times New Roman" w:hAnsi="Times New Roman" w:cs="Times New Roman"/>
          <w:sz w:val="28"/>
          <w:szCs w:val="28"/>
        </w:rPr>
        <w:t xml:space="preserve">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 в ЕГИС ОКНД в срок не позднее 31 декабря года, предшествующего году проведения плановых проверок, в соответствии с Правилами. </w:t>
      </w:r>
    </w:p>
    <w:p w:rsidR="00B24226" w:rsidRDefault="00B24226" w:rsidP="00B24226">
      <w:pPr>
        <w:widowControl w:val="0"/>
        <w:tabs>
          <w:tab w:val="left" w:pos="142"/>
          <w:tab w:val="left" w:pos="1276"/>
        </w:tabs>
        <w:spacing w:after="0"/>
        <w:ind w:firstLine="709"/>
        <w:jc w:val="both"/>
        <w:rPr>
          <w:rFonts w:ascii="Times New Roman" w:hAnsi="Times New Roman" w:cs="Times New Roman"/>
          <w:sz w:val="28"/>
          <w:szCs w:val="28"/>
        </w:rPr>
      </w:pPr>
    </w:p>
    <w:p w:rsidR="00B24226" w:rsidRDefault="00A629EE" w:rsidP="00A629EE">
      <w:pPr>
        <w:pStyle w:val="1c"/>
        <w:tabs>
          <w:tab w:val="left" w:pos="1276"/>
        </w:tabs>
        <w:spacing w:after="0"/>
        <w:ind w:left="0" w:firstLine="709"/>
        <w:jc w:val="both"/>
      </w:pPr>
      <w:r>
        <w:rPr>
          <w:rFonts w:ascii="Times New Roman" w:hAnsi="Times New Roman" w:cs="Times New Roman"/>
          <w:sz w:val="28"/>
          <w:szCs w:val="28"/>
        </w:rPr>
        <w:t xml:space="preserve">42. </w:t>
      </w:r>
      <w:r w:rsidR="00B24226">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B24226" w:rsidRDefault="00B24226" w:rsidP="00B24226">
      <w:pPr>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B24226" w:rsidRDefault="00B24226" w:rsidP="00B24226">
      <w:pPr>
        <w:widowControl w:val="0"/>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24226" w:rsidRDefault="00B24226" w:rsidP="00B24226">
      <w:pPr>
        <w:widowControl w:val="0"/>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4226" w:rsidRDefault="00B24226" w:rsidP="00B24226">
      <w:pPr>
        <w:widowControl w:val="0"/>
        <w:numPr>
          <w:ilvl w:val="0"/>
          <w:numId w:val="11"/>
        </w:numPr>
        <w:tabs>
          <w:tab w:val="left" w:pos="142"/>
          <w:tab w:val="left" w:pos="709"/>
          <w:tab w:val="left" w:pos="1276"/>
        </w:tabs>
        <w:suppressAutoHyphens/>
        <w:spacing w:after="0"/>
        <w:ind w:left="0" w:firstLine="709"/>
        <w:jc w:val="both"/>
      </w:pPr>
      <w:r>
        <w:rPr>
          <w:rFonts w:ascii="Times New Roman" w:hAnsi="Times New Roman" w:cs="Times New Roman"/>
          <w:sz w:val="28"/>
          <w:szCs w:val="28"/>
        </w:rPr>
        <w:t xml:space="preserve">отнесение юридических лиц и индивидуальных предпринимателей к определенной категории </w:t>
      </w:r>
      <w:proofErr w:type="spellStart"/>
      <w:r>
        <w:rPr>
          <w:rFonts w:ascii="Times New Roman" w:hAnsi="Times New Roman" w:cs="Times New Roman"/>
          <w:sz w:val="28"/>
          <w:szCs w:val="28"/>
        </w:rPr>
        <w:t>проблемности</w:t>
      </w:r>
      <w:proofErr w:type="spellEnd"/>
      <w:r>
        <w:rPr>
          <w:rFonts w:ascii="Times New Roman" w:hAnsi="Times New Roman" w:cs="Times New Roman"/>
          <w:sz w:val="28"/>
          <w:szCs w:val="28"/>
        </w:rPr>
        <w:t>.</w:t>
      </w:r>
    </w:p>
    <w:p w:rsidR="00B24226" w:rsidRDefault="00B24226" w:rsidP="00B24226">
      <w:pPr>
        <w:widowControl w:val="0"/>
        <w:tabs>
          <w:tab w:val="left" w:pos="142"/>
          <w:tab w:val="left" w:pos="851"/>
          <w:tab w:val="left" w:pos="1276"/>
        </w:tabs>
        <w:spacing w:after="0"/>
        <w:ind w:left="709"/>
        <w:jc w:val="both"/>
      </w:pPr>
    </w:p>
    <w:p w:rsidR="00B24226" w:rsidRDefault="00A629EE" w:rsidP="00A629EE">
      <w:pPr>
        <w:pStyle w:val="1c"/>
        <w:tabs>
          <w:tab w:val="left" w:pos="1276"/>
        </w:tabs>
        <w:spacing w:after="0"/>
        <w:ind w:left="0" w:firstLine="709"/>
        <w:jc w:val="both"/>
      </w:pPr>
      <w:r>
        <w:rPr>
          <w:rFonts w:ascii="Times New Roman" w:hAnsi="Times New Roman" w:cs="Times New Roman"/>
          <w:sz w:val="28"/>
          <w:szCs w:val="28"/>
        </w:rPr>
        <w:t xml:space="preserve">43. </w:t>
      </w:r>
      <w:r w:rsidR="00B24226">
        <w:rPr>
          <w:rFonts w:ascii="Times New Roman" w:hAnsi="Times New Roman" w:cs="Times New Roman"/>
          <w:sz w:val="28"/>
          <w:szCs w:val="28"/>
        </w:rPr>
        <w:t xml:space="preserve">Результатом административной процедуры является утверждение </w:t>
      </w:r>
      <w:r w:rsidR="007D006C">
        <w:rPr>
          <w:rFonts w:ascii="Times New Roman" w:hAnsi="Times New Roman" w:cs="Times New Roman"/>
          <w:sz w:val="28"/>
          <w:szCs w:val="28"/>
        </w:rPr>
        <w:t>Главой администрации Талдомского городского округа</w:t>
      </w:r>
      <w:r w:rsidR="00B24226">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и его размещение на официальном сайте </w:t>
      </w:r>
      <w:r w:rsidR="007D006C">
        <w:rPr>
          <w:rFonts w:ascii="Times New Roman" w:hAnsi="Times New Roman" w:cs="Times New Roman"/>
          <w:sz w:val="28"/>
          <w:szCs w:val="28"/>
        </w:rPr>
        <w:t>администрации Талдомского городского округа</w:t>
      </w:r>
      <w:r w:rsidR="00B24226">
        <w:rPr>
          <w:rFonts w:ascii="Times New Roman" w:hAnsi="Times New Roman" w:cs="Times New Roman"/>
          <w:sz w:val="28"/>
          <w:szCs w:val="28"/>
        </w:rPr>
        <w:t xml:space="preserve"> в сети «Интернет»</w:t>
      </w:r>
      <w:r w:rsidR="00B24226">
        <w:t xml:space="preserve"> </w:t>
      </w:r>
      <w:r w:rsidR="00B24226">
        <w:rPr>
          <w:rFonts w:ascii="Times New Roman" w:hAnsi="Times New Roman" w:cs="Times New Roman"/>
          <w:sz w:val="28"/>
          <w:szCs w:val="28"/>
        </w:rPr>
        <w:t>в разделе «</w:t>
      </w:r>
      <w:r w:rsidR="007D006C">
        <w:rPr>
          <w:rFonts w:ascii="Times New Roman" w:hAnsi="Times New Roman" w:cs="Times New Roman"/>
          <w:sz w:val="28"/>
          <w:szCs w:val="28"/>
        </w:rPr>
        <w:t>Экономика</w:t>
      </w:r>
      <w:r w:rsidR="00B24226">
        <w:rPr>
          <w:rFonts w:ascii="Times New Roman" w:hAnsi="Times New Roman" w:cs="Times New Roman"/>
          <w:sz w:val="28"/>
          <w:szCs w:val="28"/>
        </w:rPr>
        <w:t>», а также в ЕГИС ОКНД.</w:t>
      </w:r>
    </w:p>
    <w:p w:rsidR="00B24226" w:rsidRDefault="00B24226" w:rsidP="00B24226">
      <w:pPr>
        <w:widowControl w:val="0"/>
        <w:tabs>
          <w:tab w:val="left" w:pos="142"/>
          <w:tab w:val="left" w:pos="851"/>
          <w:tab w:val="left" w:pos="1276"/>
        </w:tabs>
        <w:spacing w:after="0"/>
        <w:ind w:left="709"/>
        <w:jc w:val="both"/>
      </w:pPr>
    </w:p>
    <w:p w:rsidR="00B24226" w:rsidRDefault="00A629EE" w:rsidP="00A629EE">
      <w:pPr>
        <w:pStyle w:val="1c"/>
        <w:tabs>
          <w:tab w:val="left" w:pos="1276"/>
        </w:tabs>
        <w:spacing w:after="0"/>
        <w:ind w:left="0" w:firstLine="709"/>
        <w:jc w:val="both"/>
      </w:pPr>
      <w:r>
        <w:rPr>
          <w:rFonts w:ascii="Times New Roman" w:hAnsi="Times New Roman" w:cs="Times New Roman"/>
          <w:sz w:val="28"/>
        </w:rPr>
        <w:t xml:space="preserve">44. </w:t>
      </w:r>
      <w:r w:rsidR="00B24226">
        <w:rPr>
          <w:rFonts w:ascii="Times New Roman" w:hAnsi="Times New Roman" w:cs="Times New Roman"/>
          <w:sz w:val="28"/>
        </w:rPr>
        <w:t xml:space="preserve">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w:t>
      </w:r>
      <w:r w:rsidR="00B24226">
        <w:rPr>
          <w:rFonts w:ascii="Times New Roman" w:hAnsi="Times New Roman" w:cs="Times New Roman"/>
          <w:sz w:val="28"/>
        </w:rPr>
        <w:lastRenderedPageBreak/>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B24226" w:rsidRDefault="00B24226" w:rsidP="00B24226">
      <w:pPr>
        <w:widowControl w:val="0"/>
        <w:tabs>
          <w:tab w:val="left" w:pos="142"/>
          <w:tab w:val="left" w:pos="851"/>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B24226" w:rsidRDefault="00B24226" w:rsidP="00B24226">
      <w:pPr>
        <w:widowControl w:val="0"/>
        <w:tabs>
          <w:tab w:val="left" w:pos="142"/>
          <w:tab w:val="left" w:pos="851"/>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B24226" w:rsidRDefault="00B24226" w:rsidP="00B24226">
      <w:pPr>
        <w:widowControl w:val="0"/>
        <w:tabs>
          <w:tab w:val="left" w:pos="142"/>
          <w:tab w:val="left" w:pos="1134"/>
        </w:tabs>
        <w:spacing w:after="0" w:line="240" w:lineRule="auto"/>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Разработка ежегодного плана проведения проверок в отношении граждан осуществляется в соответствии с П</w:t>
      </w:r>
      <w:r w:rsidR="007D006C">
        <w:rPr>
          <w:rFonts w:ascii="Times New Roman" w:hAnsi="Times New Roman" w:cs="Times New Roman"/>
          <w:sz w:val="28"/>
          <w:szCs w:val="28"/>
        </w:rPr>
        <w:t xml:space="preserve">остановлением Правительства МО </w:t>
      </w:r>
      <w:r>
        <w:rPr>
          <w:rFonts w:ascii="Times New Roman" w:hAnsi="Times New Roman" w:cs="Times New Roman"/>
          <w:sz w:val="28"/>
          <w:szCs w:val="28"/>
        </w:rPr>
        <w:t>№ 400/17 и включает в себя следующие административные действия:</w:t>
      </w:r>
    </w:p>
    <w:p w:rsidR="00B24226" w:rsidRDefault="00B24226" w:rsidP="00B24226">
      <w:pPr>
        <w:widowControl w:val="0"/>
        <w:numPr>
          <w:ilvl w:val="0"/>
          <w:numId w:val="13"/>
        </w:numPr>
        <w:tabs>
          <w:tab w:val="left" w:pos="142"/>
          <w:tab w:val="left" w:pos="851"/>
          <w:tab w:val="left" w:pos="993"/>
        </w:tabs>
        <w:suppressAutoHyphen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дата начала проведения каждой плановой проверки;</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B24226" w:rsidRDefault="00B24226" w:rsidP="00B24226">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 в ЕГИС ОКНД в срок не позднее 10 декабря года, предшествующего году проведения плановых проверок. </w:t>
      </w:r>
    </w:p>
    <w:p w:rsidR="00B24226" w:rsidRDefault="00B24226" w:rsidP="00B24226">
      <w:pPr>
        <w:widowControl w:val="0"/>
        <w:tabs>
          <w:tab w:val="left" w:pos="142"/>
          <w:tab w:val="left" w:pos="851"/>
          <w:tab w:val="left" w:pos="993"/>
        </w:tabs>
        <w:spacing w:after="0"/>
        <w:ind w:firstLine="709"/>
        <w:jc w:val="both"/>
        <w:rPr>
          <w:rFonts w:ascii="Times New Roman" w:hAnsi="Times New Roman" w:cs="Times New Roman"/>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B24226" w:rsidRDefault="00B24226" w:rsidP="00B24226">
      <w:pPr>
        <w:widowControl w:val="0"/>
        <w:tabs>
          <w:tab w:val="left" w:pos="142"/>
          <w:tab w:val="left" w:pos="1134"/>
        </w:tabs>
        <w:spacing w:after="0" w:line="240" w:lineRule="auto"/>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в разделе «</w:t>
      </w:r>
      <w:r w:rsidR="007D006C">
        <w:rPr>
          <w:rFonts w:ascii="Times New Roman" w:hAnsi="Times New Roman" w:cs="Times New Roman"/>
          <w:sz w:val="28"/>
          <w:szCs w:val="28"/>
        </w:rPr>
        <w:t>Экономика</w:t>
      </w:r>
      <w:r>
        <w:rPr>
          <w:rFonts w:ascii="Times New Roman" w:hAnsi="Times New Roman" w:cs="Times New Roman"/>
          <w:sz w:val="28"/>
          <w:szCs w:val="28"/>
        </w:rPr>
        <w:t xml:space="preserve">», а также в ЕГИС ОКНД. </w:t>
      </w:r>
    </w:p>
    <w:p w:rsidR="00B24226" w:rsidRDefault="00B24226" w:rsidP="00B24226">
      <w:pPr>
        <w:widowControl w:val="0"/>
        <w:tabs>
          <w:tab w:val="left" w:pos="142"/>
          <w:tab w:val="left" w:pos="851"/>
          <w:tab w:val="left" w:pos="1276"/>
        </w:tabs>
        <w:autoSpaceDE w:val="0"/>
        <w:spacing w:after="0"/>
        <w:jc w:val="both"/>
        <w:rPr>
          <w:rFonts w:ascii="Times New Roman" w:hAnsi="Times New Roman" w:cs="Times New Roman"/>
          <w:sz w:val="28"/>
        </w:rPr>
      </w:pPr>
    </w:p>
    <w:p w:rsidR="00B24226" w:rsidRDefault="00B24226" w:rsidP="00B24226">
      <w:pPr>
        <w:tabs>
          <w:tab w:val="left" w:pos="142"/>
          <w:tab w:val="left" w:pos="709"/>
          <w:tab w:val="left" w:pos="851"/>
          <w:tab w:val="left" w:pos="1276"/>
        </w:tabs>
        <w:spacing w:after="0"/>
        <w:ind w:firstLine="709"/>
        <w:jc w:val="center"/>
        <w:rPr>
          <w:rFonts w:ascii="Times New Roman" w:hAnsi="Times New Roman" w:cs="Times New Roman"/>
          <w:sz w:val="28"/>
        </w:rPr>
      </w:pPr>
    </w:p>
    <w:p w:rsidR="00B24226" w:rsidRDefault="00B24226" w:rsidP="00B24226">
      <w:pPr>
        <w:tabs>
          <w:tab w:val="left" w:pos="142"/>
          <w:tab w:val="left" w:pos="709"/>
          <w:tab w:val="left" w:pos="851"/>
          <w:tab w:val="left" w:pos="1276"/>
        </w:tabs>
        <w:spacing w:after="0"/>
        <w:ind w:firstLine="709"/>
        <w:jc w:val="center"/>
        <w:rPr>
          <w:rFonts w:ascii="Times New Roman" w:hAnsi="Times New Roman" w:cs="Times New Roman"/>
          <w:sz w:val="28"/>
        </w:rPr>
      </w:pPr>
    </w:p>
    <w:p w:rsidR="00B24226" w:rsidRDefault="00B24226" w:rsidP="00B24226">
      <w:pPr>
        <w:tabs>
          <w:tab w:val="left" w:pos="142"/>
          <w:tab w:val="left" w:pos="709"/>
          <w:tab w:val="left" w:pos="851"/>
          <w:tab w:val="left" w:pos="1276"/>
        </w:tabs>
        <w:spacing w:after="0"/>
        <w:ind w:firstLine="709"/>
        <w:jc w:val="center"/>
      </w:pPr>
      <w:r>
        <w:rPr>
          <w:rFonts w:ascii="Times New Roman" w:hAnsi="Times New Roman" w:cs="Times New Roman"/>
          <w:sz w:val="28"/>
        </w:rPr>
        <w:lastRenderedPageBreak/>
        <w:t>Организация и проведение мероприятий, направленных на профилактику нарушений обязательных требований</w:t>
      </w:r>
    </w:p>
    <w:p w:rsidR="00B24226" w:rsidRDefault="00B24226" w:rsidP="00B24226">
      <w:pPr>
        <w:tabs>
          <w:tab w:val="left" w:pos="142"/>
          <w:tab w:val="left" w:pos="709"/>
          <w:tab w:val="left" w:pos="851"/>
          <w:tab w:val="left" w:pos="1276"/>
        </w:tabs>
        <w:spacing w:after="0"/>
        <w:ind w:firstLine="709"/>
        <w:jc w:val="center"/>
        <w:rPr>
          <w:rFonts w:ascii="Times New Roman" w:hAnsi="Times New Roman" w:cs="Times New Roman"/>
          <w:b/>
          <w:sz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гражданами, 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B24226" w:rsidRDefault="00B24226" w:rsidP="00B24226">
      <w:pPr>
        <w:widowControl w:val="0"/>
        <w:tabs>
          <w:tab w:val="left" w:pos="142"/>
          <w:tab w:val="left" w:pos="1276"/>
          <w:tab w:val="left" w:pos="1418"/>
          <w:tab w:val="left" w:pos="1560"/>
          <w:tab w:val="left" w:pos="2127"/>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B24226" w:rsidRDefault="00B24226" w:rsidP="00B24226">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B24226" w:rsidRDefault="00B24226" w:rsidP="00B24226">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w:t>
      </w:r>
      <w:r w:rsidR="00AC0100">
        <w:rPr>
          <w:rFonts w:ascii="Times New Roman" w:hAnsi="Times New Roman" w:cs="Times New Roman"/>
          <w:sz w:val="28"/>
        </w:rPr>
        <w:t>.</w:t>
      </w:r>
      <w:r>
        <w:rPr>
          <w:rFonts w:ascii="Times New Roman" w:hAnsi="Times New Roman" w:cs="Times New Roman"/>
          <w:sz w:val="28"/>
        </w:rPr>
        <w:t xml:space="preserve"> </w:t>
      </w:r>
    </w:p>
    <w:p w:rsidR="00B24226" w:rsidRDefault="00B24226" w:rsidP="00B24226">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24226" w:rsidRDefault="00AC0100" w:rsidP="00B24226">
      <w:pPr>
        <w:widowControl w:val="0"/>
        <w:tabs>
          <w:tab w:val="left" w:pos="567"/>
          <w:tab w:val="left" w:pos="1134"/>
          <w:tab w:val="left" w:pos="1560"/>
        </w:tabs>
        <w:spacing w:after="0"/>
        <w:ind w:firstLine="709"/>
        <w:jc w:val="both"/>
      </w:pPr>
      <w:r>
        <w:rPr>
          <w:rFonts w:ascii="Times New Roman" w:hAnsi="Times New Roman" w:cs="Times New Roman"/>
          <w:sz w:val="28"/>
        </w:rPr>
        <w:t>4</w:t>
      </w:r>
      <w:r w:rsidR="00B24226">
        <w:rPr>
          <w:rFonts w:ascii="Times New Roman" w:hAnsi="Times New Roman" w:cs="Times New Roman"/>
          <w:sz w:val="28"/>
        </w:rPr>
        <w:t>)</w:t>
      </w:r>
      <w:r w:rsidR="00B24226">
        <w:rPr>
          <w:rFonts w:ascii="Times New Roman" w:hAnsi="Times New Roman" w:cs="Times New Roman"/>
          <w:sz w:val="28"/>
        </w:rPr>
        <w:tab/>
      </w:r>
      <w:r w:rsidR="00B24226">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sidR="00B24226">
        <w:rPr>
          <w:rFonts w:ascii="Times New Roman" w:hAnsi="Times New Roman" w:cs="Times New Roman"/>
          <w:color w:val="000000"/>
          <w:sz w:val="28"/>
          <w:szCs w:val="28"/>
        </w:rPr>
        <w:t xml:space="preserve">при наличии у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color w:val="000000"/>
          <w:sz w:val="28"/>
          <w:szCs w:val="28"/>
        </w:rPr>
        <w:t xml:space="preserve"> сведений о готовящихся нарушениях или о признаках нарушений </w:t>
      </w:r>
      <w:r w:rsidR="00B24226">
        <w:rPr>
          <w:rFonts w:ascii="Times New Roman" w:hAnsi="Times New Roman" w:cs="Times New Roman"/>
          <w:sz w:val="28"/>
          <w:szCs w:val="28"/>
        </w:rPr>
        <w:t>обязательных</w:t>
      </w:r>
      <w:r w:rsidR="00B24226">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w:t>
      </w:r>
      <w:r w:rsidR="00B24226">
        <w:rPr>
          <w:rFonts w:ascii="Times New Roman" w:hAnsi="Times New Roman" w:cs="Times New Roman"/>
          <w:color w:val="000000"/>
          <w:sz w:val="28"/>
          <w:szCs w:val="28"/>
        </w:rPr>
        <w:lastRenderedPageBreak/>
        <w:t xml:space="preserve">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B24226">
        <w:rPr>
          <w:rFonts w:ascii="Times New Roman" w:hAnsi="Times New Roman" w:cs="Times New Roman"/>
          <w:sz w:val="28"/>
          <w:szCs w:val="28"/>
        </w:rPr>
        <w:t>обязательных</w:t>
      </w:r>
      <w:r w:rsidR="00B24226">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привлекался к ответственности за нарушение соответствующих требований, и предлагают лицу принять меры по обеспечению соблюдения </w:t>
      </w:r>
      <w:r w:rsidR="00B24226">
        <w:rPr>
          <w:rFonts w:ascii="Times New Roman" w:hAnsi="Times New Roman" w:cs="Times New Roman"/>
          <w:sz w:val="28"/>
          <w:szCs w:val="28"/>
        </w:rPr>
        <w:t>обязательных</w:t>
      </w:r>
      <w:r w:rsidR="00B24226">
        <w:rPr>
          <w:rFonts w:ascii="Times New Roman" w:hAnsi="Times New Roman" w:cs="Times New Roman"/>
          <w:color w:val="000000"/>
          <w:sz w:val="28"/>
          <w:szCs w:val="28"/>
        </w:rPr>
        <w:t xml:space="preserve"> требований и уведомить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color w:val="000000"/>
          <w:sz w:val="28"/>
          <w:szCs w:val="28"/>
        </w:rPr>
        <w:t xml:space="preserve"> об этом в установленный в таком предостережении срок.</w:t>
      </w:r>
    </w:p>
    <w:p w:rsidR="00B24226" w:rsidRDefault="00B24226" w:rsidP="00B24226">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B24226" w:rsidRDefault="00B24226" w:rsidP="00B24226">
      <w:pPr>
        <w:widowControl w:val="0"/>
        <w:tabs>
          <w:tab w:val="left" w:pos="1276"/>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Pr>
          <w:rFonts w:ascii="Times New Roman" w:hAnsi="Times New Roman" w:cs="Times New Roman"/>
          <w:color w:val="FF0000"/>
          <w:sz w:val="28"/>
          <w:szCs w:val="28"/>
        </w:rPr>
        <w:t xml:space="preserve"> </w:t>
      </w:r>
      <w:r w:rsidR="00FE069F">
        <w:rPr>
          <w:rFonts w:ascii="Times New Roman" w:hAnsi="Times New Roman" w:cs="Times New Roman"/>
          <w:color w:val="000000"/>
          <w:sz w:val="28"/>
          <w:szCs w:val="28"/>
        </w:rPr>
        <w:t>ч. 5 ст. 8.2 Федерального закона № 294-ФЗ</w:t>
      </w:r>
      <w:r>
        <w:rPr>
          <w:rFonts w:ascii="Times New Roman" w:hAnsi="Times New Roman" w:cs="Times New Roman"/>
          <w:sz w:val="28"/>
          <w:szCs w:val="28"/>
        </w:rPr>
        <w:t>.</w:t>
      </w:r>
    </w:p>
    <w:p w:rsidR="00B24226" w:rsidRDefault="00B24226" w:rsidP="00B24226">
      <w:pPr>
        <w:widowControl w:val="0"/>
        <w:tabs>
          <w:tab w:val="left" w:pos="1276"/>
        </w:tabs>
        <w:spacing w:after="0"/>
        <w:jc w:val="both"/>
      </w:pPr>
    </w:p>
    <w:p w:rsidR="00FE069F" w:rsidRPr="00FE069F"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 xml:space="preserve">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гражданина,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w:t>
      </w:r>
    </w:p>
    <w:p w:rsidR="00B24226" w:rsidRDefault="00B24226" w:rsidP="00FE069F">
      <w:pPr>
        <w:pStyle w:val="1c"/>
        <w:tabs>
          <w:tab w:val="left" w:pos="1276"/>
        </w:tabs>
        <w:spacing w:after="0"/>
        <w:ind w:left="0"/>
        <w:jc w:val="both"/>
      </w:pPr>
      <w:r>
        <w:rPr>
          <w:rFonts w:ascii="Times New Roman" w:hAnsi="Times New Roman" w:cs="Times New Roman"/>
          <w:sz w:val="28"/>
          <w:szCs w:val="28"/>
        </w:rPr>
        <w:lastRenderedPageBreak/>
        <w:t>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B24226" w:rsidRDefault="00B24226" w:rsidP="00B24226">
      <w:pPr>
        <w:widowControl w:val="0"/>
        <w:tabs>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По результатам рассмотрения предостережения о недопустимости нарушения обязательных требований юридическим лицом, индивидуальным предпринимателем, гражданином могут быть поданы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B24226" w:rsidRDefault="00B24226" w:rsidP="00B24226">
      <w:pPr>
        <w:widowControl w:val="0"/>
        <w:tabs>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Возражение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составляется по форме </w:t>
      </w:r>
      <w:r w:rsidRPr="00C670D4">
        <w:rPr>
          <w:rFonts w:ascii="Times New Roman" w:hAnsi="Times New Roman" w:cs="Times New Roman"/>
          <w:color w:val="000000" w:themeColor="text1"/>
          <w:sz w:val="28"/>
          <w:szCs w:val="28"/>
        </w:rPr>
        <w:t xml:space="preserve">согласно приложению </w:t>
      </w:r>
      <w:r w:rsidR="008603F8">
        <w:rPr>
          <w:rFonts w:ascii="Times New Roman" w:hAnsi="Times New Roman" w:cs="Times New Roman"/>
          <w:color w:val="000000" w:themeColor="text1"/>
          <w:sz w:val="28"/>
          <w:szCs w:val="28"/>
        </w:rPr>
        <w:t>10</w:t>
      </w:r>
      <w:r w:rsidRPr="00C670D4">
        <w:rPr>
          <w:rFonts w:ascii="Times New Roman" w:hAnsi="Times New Roman" w:cs="Times New Roman"/>
          <w:b/>
          <w:color w:val="000000" w:themeColor="text1"/>
          <w:sz w:val="28"/>
          <w:szCs w:val="28"/>
        </w:rPr>
        <w:t xml:space="preserve"> </w:t>
      </w:r>
      <w:r w:rsidRPr="00C670D4">
        <w:rPr>
          <w:rFonts w:ascii="Times New Roman" w:hAnsi="Times New Roman" w:cs="Times New Roman"/>
          <w:color w:val="000000" w:themeColor="text1"/>
          <w:sz w:val="28"/>
          <w:szCs w:val="28"/>
        </w:rPr>
        <w:t>к</w:t>
      </w:r>
      <w:r>
        <w:rPr>
          <w:rFonts w:ascii="Times New Roman" w:hAnsi="Times New Roman" w:cs="Times New Roman"/>
          <w:color w:val="000000"/>
          <w:sz w:val="28"/>
          <w:szCs w:val="28"/>
        </w:rPr>
        <w:t xml:space="preserve"> Регламенту, либо в произвольной форме, но должно обязательно содержать следующее:</w:t>
      </w:r>
    </w:p>
    <w:p w:rsidR="00B24226" w:rsidRDefault="00B24226" w:rsidP="00B24226">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 xml:space="preserve">наименование юридического лица, фамилия, имя, отчество (при наличии) индивидуального предпринимателя, гражданина; </w:t>
      </w:r>
    </w:p>
    <w:p w:rsidR="00B24226" w:rsidRDefault="00B24226" w:rsidP="00B24226">
      <w:pPr>
        <w:spacing w:after="0"/>
        <w:ind w:firstLine="540"/>
        <w:jc w:val="both"/>
      </w:pPr>
      <w:r>
        <w:rPr>
          <w:rFonts w:ascii="Times New Roman" w:hAnsi="Times New Roman" w:cs="Times New Roman"/>
          <w:sz w:val="28"/>
          <w:szCs w:val="28"/>
        </w:rPr>
        <w:t xml:space="preserve">2) идентификационный номер налогоплательщика - юридического лица, индивидуального предпринимателя, гражданина; </w:t>
      </w:r>
    </w:p>
    <w:p w:rsidR="00B24226" w:rsidRDefault="00B24226" w:rsidP="00B24226">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 гражданина;</w:t>
      </w:r>
    </w:p>
    <w:p w:rsidR="00B24226" w:rsidRDefault="00B24226" w:rsidP="00B24226">
      <w:pPr>
        <w:spacing w:after="0"/>
        <w:ind w:firstLine="540"/>
        <w:jc w:val="both"/>
      </w:pPr>
      <w:r>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требований, установленных муниципальными правовыми актами.</w:t>
      </w:r>
    </w:p>
    <w:p w:rsidR="00B24226" w:rsidRDefault="00B24226" w:rsidP="00B24226">
      <w:pPr>
        <w:spacing w:after="0"/>
        <w:ind w:firstLine="540"/>
        <w:jc w:val="both"/>
        <w:rPr>
          <w:rFonts w:ascii="Times New Roman" w:hAnsi="Times New Roman" w:cs="Times New Roman"/>
          <w:sz w:val="28"/>
          <w:szCs w:val="28"/>
        </w:rPr>
      </w:pPr>
    </w:p>
    <w:p w:rsidR="00B24226" w:rsidRPr="00532B1F" w:rsidRDefault="00B24226" w:rsidP="00B24226">
      <w:pPr>
        <w:pStyle w:val="1c"/>
        <w:numPr>
          <w:ilvl w:val="0"/>
          <w:numId w:val="32"/>
        </w:numPr>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направляется юридическим лицом, </w:t>
      </w:r>
      <w:r>
        <w:rPr>
          <w:rFonts w:ascii="Times New Roman" w:hAnsi="Times New Roman" w:cs="Times New Roman"/>
          <w:color w:val="000000"/>
          <w:sz w:val="28"/>
          <w:szCs w:val="28"/>
        </w:rPr>
        <w:t xml:space="preserve">индивидуальным предпринимателем, гражданином </w:t>
      </w:r>
      <w:r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B24226" w:rsidRPr="00532B1F" w:rsidRDefault="00B24226" w:rsidP="00B24226">
      <w:pPr>
        <w:pStyle w:val="1c"/>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lastRenderedPageBreak/>
        <w:t>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обязательных требований направляется в электронном виде посредством МСЭД или ЕГИС ОКНД.</w:t>
      </w:r>
    </w:p>
    <w:p w:rsidR="00B24226" w:rsidRDefault="00B24226" w:rsidP="00B24226">
      <w:pPr>
        <w:pStyle w:val="1c"/>
        <w:widowControl w:val="0"/>
        <w:tabs>
          <w:tab w:val="left" w:pos="567"/>
          <w:tab w:val="left" w:pos="1276"/>
        </w:tabs>
        <w:spacing w:after="0"/>
        <w:ind w:left="1418"/>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 гражданину, в отношении которого исполняется муниципальная функция, ответ</w:t>
      </w:r>
      <w:r w:rsidR="007E6175">
        <w:rPr>
          <w:rFonts w:ascii="Times New Roman" w:hAnsi="Times New Roman" w:cs="Times New Roman"/>
          <w:color w:val="000000"/>
          <w:sz w:val="28"/>
          <w:szCs w:val="28"/>
        </w:rPr>
        <w:t>.</w:t>
      </w:r>
    </w:p>
    <w:p w:rsidR="00B24226" w:rsidRDefault="00B24226" w:rsidP="00B24226">
      <w:pPr>
        <w:widowControl w:val="0"/>
        <w:tabs>
          <w:tab w:val="left" w:pos="1276"/>
        </w:tabs>
        <w:spacing w:after="0"/>
        <w:jc w:val="both"/>
        <w:rPr>
          <w:rFonts w:ascii="Times New Roman" w:hAnsi="Times New Roman" w:cs="Times New Roman"/>
          <w:color w:val="000000"/>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B24226" w:rsidRDefault="00B24226" w:rsidP="00B24226">
      <w:pPr>
        <w:widowControl w:val="0"/>
        <w:tabs>
          <w:tab w:val="left" w:pos="1276"/>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 гражданин</w:t>
      </w:r>
      <w:r>
        <w:rPr>
          <w:rFonts w:ascii="Times New Roman" w:hAnsi="Times New Roman" w:cs="Times New Roman"/>
          <w:color w:val="000000"/>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B24226" w:rsidRDefault="00B24226" w:rsidP="00B24226">
      <w:pPr>
        <w:widowControl w:val="0"/>
        <w:tabs>
          <w:tab w:val="left" w:pos="1276"/>
          <w:tab w:val="left" w:pos="1560"/>
        </w:tabs>
        <w:spacing w:after="0"/>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 об исполнении предостережения о недопустимости нарушения обязательных требований указываются:</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 гражданина;</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 гражданина;</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 гражданина;</w:t>
      </w:r>
    </w:p>
    <w:p w:rsidR="00B24226" w:rsidRDefault="00B24226" w:rsidP="00B24226">
      <w:pPr>
        <w:numPr>
          <w:ilvl w:val="0"/>
          <w:numId w:val="16"/>
        </w:numPr>
        <w:tabs>
          <w:tab w:val="left" w:pos="1134"/>
        </w:tabs>
        <w:suppressAutoHyphen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B24226" w:rsidRDefault="00B24226" w:rsidP="00B24226">
      <w:pPr>
        <w:tabs>
          <w:tab w:val="left" w:pos="1134"/>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color w:val="000000"/>
          <w:sz w:val="28"/>
          <w:szCs w:val="28"/>
        </w:rPr>
        <w:lastRenderedPageBreak/>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в порядке, </w:t>
      </w:r>
      <w:r>
        <w:rPr>
          <w:rFonts w:ascii="Times New Roman" w:hAnsi="Times New Roman" w:cs="Times New Roman"/>
          <w:sz w:val="28"/>
          <w:szCs w:val="28"/>
        </w:rPr>
        <w:t xml:space="preserve">установленном пунктом </w:t>
      </w:r>
      <w:r w:rsidR="00FE069F">
        <w:rPr>
          <w:rFonts w:ascii="Times New Roman" w:hAnsi="Times New Roman" w:cs="Times New Roman"/>
          <w:sz w:val="28"/>
          <w:szCs w:val="28"/>
        </w:rPr>
        <w:t>57</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B24226" w:rsidRDefault="00B24226" w:rsidP="00B24226">
      <w:pPr>
        <w:widowControl w:val="0"/>
        <w:tabs>
          <w:tab w:val="left" w:pos="1276"/>
          <w:tab w:val="left" w:pos="1560"/>
        </w:tabs>
        <w:spacing w:after="0"/>
        <w:ind w:firstLine="709"/>
        <w:jc w:val="both"/>
        <w:rPr>
          <w:rFonts w:ascii="Times New Roman" w:hAnsi="Times New Roman" w:cs="Times New Roman"/>
          <w:sz w:val="28"/>
          <w:szCs w:val="28"/>
        </w:rPr>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B24226" w:rsidRDefault="00B24226" w:rsidP="00B24226">
      <w:pPr>
        <w:widowControl w:val="0"/>
        <w:tabs>
          <w:tab w:val="left" w:pos="1276"/>
          <w:tab w:val="left" w:pos="1560"/>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B24226" w:rsidRDefault="00B24226" w:rsidP="00B24226">
      <w:pPr>
        <w:widowControl w:val="0"/>
        <w:numPr>
          <w:ilvl w:val="0"/>
          <w:numId w:val="12"/>
        </w:numPr>
        <w:tabs>
          <w:tab w:val="left" w:pos="1276"/>
        </w:tabs>
        <w:suppressAutoHyphens/>
        <w:spacing w:after="0"/>
        <w:ind w:left="0" w:firstLine="709"/>
        <w:jc w:val="both"/>
      </w:pPr>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B24226" w:rsidRDefault="00B24226" w:rsidP="00B24226">
      <w:pPr>
        <w:widowControl w:val="0"/>
        <w:numPr>
          <w:ilvl w:val="0"/>
          <w:numId w:val="12"/>
        </w:numPr>
        <w:tabs>
          <w:tab w:val="left" w:pos="1276"/>
        </w:tabs>
        <w:suppressAutoHyphen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B24226" w:rsidRDefault="00B24226" w:rsidP="00B24226">
      <w:pPr>
        <w:widowControl w:val="0"/>
        <w:tabs>
          <w:tab w:val="left" w:pos="1276"/>
        </w:tabs>
        <w:spacing w:after="0"/>
        <w:ind w:left="709"/>
        <w:jc w:val="both"/>
      </w:pPr>
    </w:p>
    <w:p w:rsidR="00B24226" w:rsidRDefault="00B24226" w:rsidP="00B24226">
      <w:pPr>
        <w:pStyle w:val="1c"/>
        <w:numPr>
          <w:ilvl w:val="0"/>
          <w:numId w:val="32"/>
        </w:numPr>
        <w:tabs>
          <w:tab w:val="left" w:pos="1276"/>
        </w:tabs>
        <w:spacing w:after="0"/>
        <w:ind w:left="0" w:firstLine="709"/>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B24226" w:rsidRDefault="00B24226" w:rsidP="00B24226">
      <w:pPr>
        <w:widowControl w:val="0"/>
        <w:tabs>
          <w:tab w:val="left" w:pos="1134"/>
        </w:tabs>
        <w:autoSpaceDE w:val="0"/>
        <w:spacing w:after="0"/>
        <w:jc w:val="both"/>
        <w:rPr>
          <w:rFonts w:ascii="Times New Roman" w:hAnsi="Times New Roman" w:cs="Times New Roman"/>
          <w:sz w:val="28"/>
          <w:szCs w:val="28"/>
          <w:highlight w:val="green"/>
        </w:rPr>
      </w:pPr>
    </w:p>
    <w:p w:rsidR="00B24226" w:rsidRPr="00482AEB" w:rsidRDefault="00B24226" w:rsidP="00B24226">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B24226" w:rsidP="00B24226">
      <w:pPr>
        <w:numPr>
          <w:ilvl w:val="0"/>
          <w:numId w:val="32"/>
        </w:numPr>
        <w:tabs>
          <w:tab w:val="left" w:pos="567"/>
          <w:tab w:val="left" w:pos="709"/>
          <w:tab w:val="left" w:pos="1276"/>
        </w:tabs>
        <w:suppressAutoHyphens/>
        <w:spacing w:after="0"/>
        <w:ind w:left="0" w:firstLine="709"/>
        <w:jc w:val="both"/>
        <w:rPr>
          <w:rFonts w:ascii="Times New Roman" w:hAnsi="Times New Roman" w:cs="Times New Roman"/>
          <w:sz w:val="28"/>
        </w:rPr>
      </w:pPr>
      <w:r w:rsidRPr="00482AEB">
        <w:rPr>
          <w:rFonts w:ascii="Times New Roman" w:hAnsi="Times New Roman" w:cs="Times New Roman"/>
          <w:sz w:val="28"/>
        </w:rPr>
        <w:t>Предметом плановых (рейдовых) осмотров (обследований) является соблюдение лицами, в отношении которых осуществляется муниципальный земельный контроль, требований действующего законодательства в отношении объектов земельных отношений.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lastRenderedPageBreak/>
        <w:t>67</w:t>
      </w:r>
      <w:r w:rsidR="00B24226"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земельного контроля. Форма задания на проведение плановых (рейдовых) осмотров </w:t>
      </w:r>
      <w:r w:rsidR="00B24226" w:rsidRPr="00C670D4">
        <w:rPr>
          <w:rFonts w:ascii="Times New Roman" w:hAnsi="Times New Roman" w:cs="Times New Roman"/>
          <w:color w:val="000000" w:themeColor="text1"/>
          <w:sz w:val="28"/>
        </w:rPr>
        <w:t>представлена в приложении 6 к Регламенту.</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68</w:t>
      </w:r>
      <w:r w:rsidR="00B24226" w:rsidRPr="00482AEB">
        <w:rPr>
          <w:rFonts w:ascii="Times New Roman" w:hAnsi="Times New Roman" w:cs="Times New Roman"/>
          <w:sz w:val="28"/>
        </w:rPr>
        <w:t xml:space="preserve">. 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B24226">
        <w:rPr>
          <w:rFonts w:ascii="Times New Roman" w:hAnsi="Times New Roman" w:cs="Times New Roman"/>
          <w:sz w:val="28"/>
        </w:rPr>
        <w:t>гражданами</w:t>
      </w:r>
      <w:r w:rsidR="00B24226" w:rsidRPr="00482AEB">
        <w:rPr>
          <w:rFonts w:ascii="Times New Roman" w:hAnsi="Times New Roman" w:cs="Times New Roman"/>
          <w:sz w:val="28"/>
        </w:rPr>
        <w:t>.</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69</w:t>
      </w:r>
      <w:r w:rsidR="00B24226"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70</w:t>
      </w:r>
      <w:r w:rsidR="00B24226"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 на основании заданий на проведение таких мероприятий.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71</w:t>
      </w:r>
      <w:r w:rsidR="00B24226"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72</w:t>
      </w:r>
      <w:r w:rsidR="00B24226"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73</w:t>
      </w:r>
      <w:r w:rsidR="00B24226"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B24226">
        <w:rPr>
          <w:rFonts w:ascii="Times New Roman" w:hAnsi="Times New Roman" w:cs="Times New Roman"/>
          <w:sz w:val="28"/>
        </w:rPr>
        <w:t xml:space="preserve">едования, указанных в пункте 72 </w:t>
      </w:r>
      <w:r w:rsidR="00B24226" w:rsidRPr="00482AEB">
        <w:rPr>
          <w:rFonts w:ascii="Times New Roman" w:hAnsi="Times New Roman" w:cs="Times New Roman"/>
          <w:sz w:val="28"/>
        </w:rPr>
        <w:t>Регламента.</w:t>
      </w:r>
    </w:p>
    <w:p w:rsidR="00B24226" w:rsidRPr="00482AEB" w:rsidRDefault="00B24226" w:rsidP="00B24226">
      <w:pPr>
        <w:tabs>
          <w:tab w:val="left" w:pos="567"/>
          <w:tab w:val="left" w:pos="709"/>
          <w:tab w:val="left" w:pos="1276"/>
        </w:tabs>
        <w:spacing w:after="0"/>
        <w:jc w:val="both"/>
        <w:rPr>
          <w:rFonts w:ascii="Times New Roman" w:hAnsi="Times New Roman" w:cs="Times New Roman"/>
          <w:sz w:val="28"/>
        </w:rPr>
      </w:pPr>
    </w:p>
    <w:p w:rsidR="00B24226" w:rsidRPr="00482AEB" w:rsidRDefault="00A629EE" w:rsidP="00B24226">
      <w:pPr>
        <w:tabs>
          <w:tab w:val="left" w:pos="567"/>
          <w:tab w:val="left" w:pos="709"/>
          <w:tab w:val="left" w:pos="1276"/>
        </w:tabs>
        <w:spacing w:after="0"/>
        <w:ind w:firstLine="709"/>
        <w:jc w:val="both"/>
      </w:pPr>
      <w:r>
        <w:rPr>
          <w:rFonts w:ascii="Times New Roman" w:hAnsi="Times New Roman" w:cs="Times New Roman"/>
          <w:sz w:val="28"/>
        </w:rPr>
        <w:t>74</w:t>
      </w:r>
      <w:r w:rsidR="00B24226" w:rsidRPr="00482AEB">
        <w:rPr>
          <w:rFonts w:ascii="Times New Roman" w:hAnsi="Times New Roman" w:cs="Times New Roman"/>
          <w:sz w:val="28"/>
        </w:rPr>
        <w:t>. В ходе планового (рейдового) осмотра, обследования могут проводиться:</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B24226" w:rsidRPr="00482AEB" w:rsidRDefault="00B24226" w:rsidP="00B24226">
      <w:pPr>
        <w:tabs>
          <w:tab w:val="left" w:pos="567"/>
          <w:tab w:val="left" w:pos="709"/>
          <w:tab w:val="left" w:pos="1276"/>
        </w:tabs>
        <w:spacing w:after="0"/>
        <w:ind w:firstLine="709"/>
        <w:jc w:val="both"/>
      </w:pPr>
      <w:r w:rsidRPr="00482AEB">
        <w:rPr>
          <w:rFonts w:ascii="Times New Roman" w:hAnsi="Times New Roman" w:cs="Times New Roman"/>
          <w:sz w:val="28"/>
        </w:rPr>
        <w:lastRenderedPageBreak/>
        <w:t>4) составление схематичного изображения земельного участка и расположенных на нем объектов;</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Pr="00482AEB" w:rsidRDefault="00A629EE" w:rsidP="00B24226">
      <w:pPr>
        <w:tabs>
          <w:tab w:val="left" w:pos="567"/>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00B24226" w:rsidRPr="00482AEB">
        <w:rPr>
          <w:rFonts w:ascii="Times New Roman" w:hAnsi="Times New Roman" w:cs="Times New Roman"/>
          <w:sz w:val="28"/>
          <w:szCs w:val="28"/>
        </w:rPr>
        <w:t>. Результат административной процедуры:</w:t>
      </w:r>
    </w:p>
    <w:p w:rsidR="00B24226" w:rsidRPr="00482AEB" w:rsidRDefault="00B24226" w:rsidP="00B24226">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w:t>
      </w:r>
      <w:r w:rsidRPr="00C670D4">
        <w:rPr>
          <w:rFonts w:ascii="Times New Roman" w:hAnsi="Times New Roman" w:cs="Times New Roman"/>
          <w:color w:val="000000" w:themeColor="text1"/>
          <w:sz w:val="28"/>
        </w:rPr>
        <w:t xml:space="preserve">приложении </w:t>
      </w:r>
      <w:r w:rsidR="00B40822">
        <w:rPr>
          <w:rFonts w:ascii="Times New Roman" w:hAnsi="Times New Roman" w:cs="Times New Roman"/>
          <w:color w:val="000000" w:themeColor="text1"/>
          <w:sz w:val="28"/>
        </w:rPr>
        <w:t>7</w:t>
      </w:r>
      <w:r w:rsidRPr="00C670D4">
        <w:rPr>
          <w:rFonts w:ascii="Times New Roman" w:hAnsi="Times New Roman" w:cs="Times New Roman"/>
          <w:color w:val="000000" w:themeColor="text1"/>
          <w:sz w:val="28"/>
        </w:rPr>
        <w:t xml:space="preserve"> к Регламенту;</w:t>
      </w:r>
    </w:p>
    <w:p w:rsidR="00B24226" w:rsidRPr="00482AEB" w:rsidRDefault="00B24226" w:rsidP="00B24226">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 xml:space="preserve">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w:t>
      </w:r>
      <w:r w:rsidRPr="00C670D4">
        <w:rPr>
          <w:rFonts w:ascii="Times New Roman" w:hAnsi="Times New Roman" w:cs="Times New Roman"/>
          <w:color w:val="000000" w:themeColor="text1"/>
          <w:sz w:val="28"/>
        </w:rPr>
        <w:t>приложении 3 к Регламенту</w:t>
      </w:r>
      <w:r w:rsidRPr="00482AEB">
        <w:rPr>
          <w:rFonts w:ascii="Times New Roman" w:hAnsi="Times New Roman" w:cs="Times New Roman"/>
          <w:sz w:val="28"/>
        </w:rPr>
        <w:t xml:space="preserve"> с информацией о выявленных нарушениях для принятия при необходимости решения о назначении внеплановой проверки.</w:t>
      </w:r>
    </w:p>
    <w:p w:rsidR="00B24226" w:rsidRPr="00482AEB" w:rsidRDefault="00B24226" w:rsidP="00B24226">
      <w:pPr>
        <w:tabs>
          <w:tab w:val="left" w:pos="567"/>
          <w:tab w:val="left" w:pos="1134"/>
        </w:tabs>
        <w:spacing w:after="0"/>
        <w:ind w:firstLine="709"/>
        <w:jc w:val="both"/>
      </w:pPr>
    </w:p>
    <w:p w:rsidR="00B24226" w:rsidRPr="00482AEB" w:rsidRDefault="00A629EE" w:rsidP="00B24226">
      <w:pPr>
        <w:tabs>
          <w:tab w:val="left" w:pos="567"/>
          <w:tab w:val="left" w:pos="709"/>
          <w:tab w:val="left" w:pos="1276"/>
        </w:tabs>
        <w:spacing w:after="0"/>
        <w:ind w:firstLine="709"/>
        <w:jc w:val="both"/>
        <w:rPr>
          <w:rFonts w:ascii="Times New Roman" w:hAnsi="Times New Roman" w:cs="Times New Roman"/>
          <w:sz w:val="28"/>
        </w:rPr>
      </w:pPr>
      <w:r>
        <w:rPr>
          <w:rFonts w:ascii="Times New Roman" w:hAnsi="Times New Roman" w:cs="Times New Roman"/>
          <w:sz w:val="28"/>
        </w:rPr>
        <w:t>76</w:t>
      </w:r>
      <w:r w:rsidR="00B24226" w:rsidRPr="00482AEB">
        <w:rPr>
          <w:rFonts w:ascii="Times New Roman" w:hAnsi="Times New Roman" w:cs="Times New Roman"/>
          <w:sz w:val="28"/>
        </w:rPr>
        <w:t>. Плановые (рейдовые) осмотры проводятся</w:t>
      </w:r>
      <w:r w:rsidR="00D145DD">
        <w:rPr>
          <w:rFonts w:ascii="Times New Roman" w:hAnsi="Times New Roman" w:cs="Times New Roman"/>
          <w:sz w:val="28"/>
        </w:rPr>
        <w:t xml:space="preserve"> </w:t>
      </w:r>
      <w:r w:rsidR="00B24226" w:rsidRPr="00482AEB">
        <w:rPr>
          <w:rFonts w:ascii="Times New Roman" w:hAnsi="Times New Roman" w:cs="Times New Roman"/>
          <w:sz w:val="28"/>
        </w:rPr>
        <w:t>с использованием Мобильного приложения с автоматической передачей результатов в ЕГИС ОКНД.</w:t>
      </w:r>
    </w:p>
    <w:p w:rsidR="00B24226" w:rsidRPr="00482AEB" w:rsidRDefault="00B24226" w:rsidP="00B24226">
      <w:pPr>
        <w:tabs>
          <w:tab w:val="left" w:pos="567"/>
          <w:tab w:val="left" w:pos="709"/>
          <w:tab w:val="left" w:pos="1276"/>
        </w:tabs>
        <w:spacing w:after="0"/>
        <w:ind w:firstLine="709"/>
        <w:jc w:val="both"/>
        <w:rPr>
          <w:rFonts w:ascii="Times New Roman" w:hAnsi="Times New Roman" w:cs="Times New Roman"/>
          <w:sz w:val="28"/>
        </w:rPr>
      </w:pPr>
    </w:p>
    <w:p w:rsidR="00B24226" w:rsidRDefault="00B24226" w:rsidP="00B24226">
      <w:pPr>
        <w:tabs>
          <w:tab w:val="left" w:pos="567"/>
          <w:tab w:val="left" w:pos="1134"/>
        </w:tabs>
        <w:spacing w:after="0"/>
        <w:ind w:firstLine="709"/>
        <w:jc w:val="both"/>
      </w:pPr>
    </w:p>
    <w:p w:rsidR="00B24226" w:rsidRDefault="00B24226" w:rsidP="00B24226">
      <w:pPr>
        <w:tabs>
          <w:tab w:val="left" w:pos="1134"/>
        </w:tabs>
        <w:spacing w:after="0"/>
        <w:jc w:val="center"/>
      </w:pPr>
      <w:r>
        <w:rPr>
          <w:rFonts w:ascii="Times New Roman" w:hAnsi="Times New Roman" w:cs="Times New Roman"/>
          <w:sz w:val="28"/>
        </w:rPr>
        <w:t>Организация плановых проверок</w:t>
      </w:r>
    </w:p>
    <w:p w:rsidR="00B24226" w:rsidRDefault="00B24226" w:rsidP="00B24226">
      <w:pPr>
        <w:tabs>
          <w:tab w:val="left" w:pos="1134"/>
        </w:tabs>
        <w:spacing w:after="0"/>
        <w:ind w:firstLine="709"/>
        <w:jc w:val="center"/>
        <w:rPr>
          <w:rFonts w:ascii="Times New Roman" w:hAnsi="Times New Roman" w:cs="Times New Roman"/>
          <w:b/>
          <w:sz w:val="28"/>
          <w:highlight w:val="green"/>
        </w:rPr>
      </w:pPr>
    </w:p>
    <w:p w:rsidR="00B24226" w:rsidRPr="00C670D4" w:rsidRDefault="00A629EE" w:rsidP="00B24226">
      <w:pPr>
        <w:tabs>
          <w:tab w:val="left" w:pos="1276"/>
        </w:tabs>
        <w:spacing w:after="0"/>
        <w:ind w:firstLine="709"/>
        <w:jc w:val="both"/>
        <w:rPr>
          <w:color w:val="000000" w:themeColor="text1"/>
        </w:rPr>
      </w:pPr>
      <w:r>
        <w:rPr>
          <w:rFonts w:ascii="Times New Roman" w:hAnsi="Times New Roman" w:cs="Times New Roman"/>
          <w:sz w:val="28"/>
        </w:rPr>
        <w:t>77</w:t>
      </w:r>
      <w:r w:rsidR="00B24226" w:rsidRPr="00482AEB">
        <w:rPr>
          <w:rFonts w:ascii="Times New Roman" w:hAnsi="Times New Roman" w:cs="Times New Roman"/>
          <w:sz w:val="28"/>
        </w:rPr>
        <w:t>.</w:t>
      </w:r>
      <w:r w:rsidR="00B24226">
        <w:rPr>
          <w:rFonts w:ascii="Times New Roman" w:hAnsi="Times New Roman" w:cs="Times New Roman"/>
          <w:sz w:val="28"/>
        </w:rPr>
        <w:t xml:space="preserve"> При подготовке к проверке должностные лица органа муниципального земельного контроля в рамках </w:t>
      </w:r>
      <w:r w:rsidR="00B24226" w:rsidRPr="00C670D4">
        <w:rPr>
          <w:rFonts w:ascii="Times New Roman" w:hAnsi="Times New Roman" w:cs="Times New Roman"/>
          <w:color w:val="000000" w:themeColor="text1"/>
          <w:sz w:val="28"/>
        </w:rPr>
        <w:t>межведомственного взаимодействия получают сведения, указанные в Пункте 1</w:t>
      </w:r>
      <w:r w:rsidR="008603F8">
        <w:rPr>
          <w:rFonts w:ascii="Times New Roman" w:hAnsi="Times New Roman" w:cs="Times New Roman"/>
          <w:color w:val="000000" w:themeColor="text1"/>
          <w:sz w:val="28"/>
        </w:rPr>
        <w:t>8</w:t>
      </w:r>
      <w:r w:rsidR="00B24226" w:rsidRPr="00C670D4">
        <w:rPr>
          <w:rFonts w:ascii="Times New Roman" w:hAnsi="Times New Roman" w:cs="Times New Roman"/>
          <w:color w:val="000000" w:themeColor="text1"/>
          <w:sz w:val="28"/>
        </w:rPr>
        <w:t xml:space="preserve"> </w:t>
      </w:r>
      <w:r w:rsidR="00B24226" w:rsidRPr="00C670D4">
        <w:rPr>
          <w:rFonts w:ascii="Times New Roman" w:hAnsi="Times New Roman" w:cs="Times New Roman"/>
          <w:color w:val="000000" w:themeColor="text1"/>
          <w:sz w:val="28"/>
          <w:szCs w:val="28"/>
        </w:rPr>
        <w:t>Регламента</w:t>
      </w:r>
      <w:r w:rsidR="00B24226" w:rsidRPr="00C670D4">
        <w:rPr>
          <w:rFonts w:ascii="Times New Roman" w:hAnsi="Times New Roman" w:cs="Times New Roman"/>
          <w:color w:val="000000" w:themeColor="text1"/>
          <w:sz w:val="28"/>
        </w:rPr>
        <w:t>.</w:t>
      </w:r>
    </w:p>
    <w:p w:rsidR="00B24226" w:rsidRPr="00B94A47" w:rsidRDefault="00B24226" w:rsidP="00B24226">
      <w:pPr>
        <w:tabs>
          <w:tab w:val="left" w:pos="1134"/>
          <w:tab w:val="left" w:pos="1276"/>
        </w:tabs>
        <w:spacing w:after="0"/>
        <w:ind w:firstLine="709"/>
        <w:jc w:val="both"/>
        <w:rPr>
          <w:color w:val="000000" w:themeColor="text1"/>
        </w:rPr>
      </w:pPr>
      <w:r>
        <w:rPr>
          <w:rFonts w:ascii="Times New Roman" w:hAnsi="Times New Roman" w:cs="Times New Roman"/>
          <w:sz w:val="28"/>
        </w:rPr>
        <w:t>Проверка провод</w:t>
      </w:r>
      <w:r w:rsidR="00B94A47">
        <w:rPr>
          <w:rFonts w:ascii="Times New Roman" w:hAnsi="Times New Roman" w:cs="Times New Roman"/>
          <w:sz w:val="28"/>
        </w:rPr>
        <w:t>ится на основании распоряжения</w:t>
      </w:r>
      <w:r>
        <w:rPr>
          <w:rFonts w:ascii="Times New Roman" w:hAnsi="Times New Roman" w:cs="Times New Roman"/>
          <w:sz w:val="28"/>
        </w:rPr>
        <w:t xml:space="preserve"> </w:t>
      </w:r>
      <w:r w:rsidR="00B94A47">
        <w:rPr>
          <w:rFonts w:ascii="Times New Roman" w:hAnsi="Times New Roman" w:cs="Times New Roman"/>
          <w:sz w:val="28"/>
        </w:rPr>
        <w:t>Главы</w:t>
      </w:r>
      <w:r>
        <w:rPr>
          <w:rFonts w:ascii="Times New Roman" w:hAnsi="Times New Roman" w:cs="Times New Roman"/>
          <w:sz w:val="28"/>
        </w:rPr>
        <w:t xml:space="preserve"> </w:t>
      </w:r>
      <w:r w:rsidR="00B94A47">
        <w:rPr>
          <w:rFonts w:ascii="Times New Roman" w:hAnsi="Times New Roman" w:cs="Times New Roman"/>
          <w:sz w:val="28"/>
        </w:rPr>
        <w:t>Талдомского городского округа Московской области</w:t>
      </w:r>
      <w:r>
        <w:rPr>
          <w:rFonts w:ascii="Times New Roman" w:hAnsi="Times New Roman" w:cs="Times New Roman"/>
          <w:sz w:val="28"/>
        </w:rPr>
        <w:t xml:space="preserve"> о проведении проверки. Типовая форма распоряжения (приказа) о проведении проверки </w:t>
      </w:r>
      <w:r w:rsidRPr="00B94A47">
        <w:rPr>
          <w:rFonts w:ascii="Times New Roman" w:hAnsi="Times New Roman" w:cs="Times New Roman"/>
          <w:color w:val="000000" w:themeColor="text1"/>
          <w:sz w:val="28"/>
        </w:rPr>
        <w:t>оформляется по форме,</w:t>
      </w:r>
      <w:r w:rsidRPr="00B94A47">
        <w:rPr>
          <w:color w:val="000000" w:themeColor="text1"/>
        </w:rPr>
        <w:t xml:space="preserve"> </w:t>
      </w:r>
      <w:r w:rsidRPr="00B94A47">
        <w:rPr>
          <w:rFonts w:ascii="Times New Roman" w:hAnsi="Times New Roman" w:cs="Times New Roman"/>
          <w:color w:val="000000" w:themeColor="text1"/>
          <w:sz w:val="28"/>
        </w:rPr>
        <w:t xml:space="preserve">приведенной в приложении </w:t>
      </w:r>
      <w:r w:rsidR="00C84769">
        <w:rPr>
          <w:rFonts w:ascii="Times New Roman" w:hAnsi="Times New Roman" w:cs="Times New Roman"/>
          <w:color w:val="000000" w:themeColor="text1"/>
          <w:sz w:val="28"/>
        </w:rPr>
        <w:t>11</w:t>
      </w:r>
      <w:r w:rsidRPr="00B94A47">
        <w:rPr>
          <w:rFonts w:ascii="Times New Roman" w:hAnsi="Times New Roman" w:cs="Times New Roman"/>
          <w:color w:val="000000" w:themeColor="text1"/>
          <w:sz w:val="28"/>
        </w:rPr>
        <w:t xml:space="preserve"> </w:t>
      </w:r>
      <w:r w:rsidRPr="00B94A47">
        <w:rPr>
          <w:rFonts w:ascii="Times New Roman" w:hAnsi="Times New Roman" w:cs="Times New Roman"/>
          <w:color w:val="000000" w:themeColor="text1"/>
          <w:sz w:val="28"/>
          <w:szCs w:val="28"/>
        </w:rPr>
        <w:t>к Регламенту</w:t>
      </w:r>
      <w:r w:rsidRPr="00B94A47">
        <w:rPr>
          <w:rFonts w:ascii="Times New Roman" w:hAnsi="Times New Roman" w:cs="Times New Roman"/>
          <w:color w:val="000000" w:themeColor="text1"/>
          <w:sz w:val="28"/>
        </w:rPr>
        <w:t xml:space="preserve">. </w:t>
      </w:r>
    </w:p>
    <w:p w:rsidR="00B24226" w:rsidRDefault="00B24226" w:rsidP="00B24226">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t xml:space="preserve"> </w:t>
      </w:r>
      <w:r>
        <w:rPr>
          <w:rFonts w:ascii="Times New Roman" w:hAnsi="Times New Roman" w:cs="Times New Roman"/>
          <w:sz w:val="28"/>
        </w:rPr>
        <w:t>земельного контроля, а также вид муниципального земельного контроля;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 xml:space="preserve">2) фамилии, имена, отчества, должности должностного лица или должностных лиц, уполномоченных на проведение проверки, а также </w:t>
      </w:r>
      <w:r>
        <w:rPr>
          <w:rFonts w:ascii="Times New Roman" w:hAnsi="Times New Roman" w:cs="Times New Roman"/>
          <w:sz w:val="28"/>
        </w:rPr>
        <w:lastRenderedPageBreak/>
        <w:t>привлекаемых к проведению проверки экспертов, представителей экспертных организаций;</w:t>
      </w:r>
    </w:p>
    <w:p w:rsidR="00B24226" w:rsidRDefault="00B24226" w:rsidP="00B24226">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B24226" w:rsidRDefault="00B24226" w:rsidP="00B24226">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p>
    <w:p w:rsidR="00B24226" w:rsidRDefault="00B24226" w:rsidP="00B24226">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B24226" w:rsidRDefault="00B24226" w:rsidP="00B24226">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B24226" w:rsidRDefault="00B24226" w:rsidP="00B24226">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B24226" w:rsidRDefault="00B24226" w:rsidP="00B24226">
      <w:pPr>
        <w:tabs>
          <w:tab w:val="left" w:pos="1134"/>
          <w:tab w:val="left" w:pos="1276"/>
        </w:tabs>
        <w:spacing w:after="0"/>
        <w:ind w:firstLine="709"/>
        <w:jc w:val="both"/>
        <w:rPr>
          <w:rFonts w:ascii="Times New Roman" w:hAnsi="Times New Roman" w:cs="Times New Roman"/>
          <w:sz w:val="28"/>
        </w:rPr>
      </w:pPr>
    </w:p>
    <w:p w:rsidR="00B24226" w:rsidRDefault="00A629EE" w:rsidP="00B24226">
      <w:pPr>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78</w:t>
      </w:r>
      <w:r w:rsidR="00B24226" w:rsidRPr="00482AEB">
        <w:rPr>
          <w:rFonts w:ascii="Times New Roman" w:hAnsi="Times New Roman" w:cs="Times New Roman"/>
          <w:sz w:val="28"/>
        </w:rPr>
        <w:t>.</w:t>
      </w:r>
      <w:r w:rsidR="00B24226">
        <w:rPr>
          <w:rFonts w:ascii="Times New Roman" w:hAnsi="Times New Roman" w:cs="Times New Roman"/>
          <w:sz w:val="28"/>
        </w:rPr>
        <w:t xml:space="preserve"> По требованию субъекта проверки должностные лица органа муниципального земельного контроля обязаны представить информацию об</w:t>
      </w:r>
      <w:r w:rsidR="00B24226">
        <w:rPr>
          <w:rFonts w:ascii="Times New Roman" w:hAnsi="Times New Roman" w:cs="Times New Roman"/>
          <w:sz w:val="28"/>
          <w:szCs w:val="28"/>
        </w:rPr>
        <w:t xml:space="preserve"> </w:t>
      </w:r>
      <w:r w:rsidR="00B24226">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B24226" w:rsidRDefault="00B24226" w:rsidP="00B24226">
      <w:pPr>
        <w:tabs>
          <w:tab w:val="left" w:pos="1134"/>
          <w:tab w:val="left" w:pos="1276"/>
        </w:tabs>
        <w:spacing w:after="0"/>
        <w:ind w:firstLine="709"/>
        <w:jc w:val="both"/>
      </w:pPr>
    </w:p>
    <w:p w:rsidR="00B24226" w:rsidRDefault="00A629EE" w:rsidP="00B24226">
      <w:pPr>
        <w:tabs>
          <w:tab w:val="left" w:pos="1134"/>
          <w:tab w:val="left" w:pos="1276"/>
        </w:tabs>
        <w:spacing w:after="0"/>
        <w:ind w:firstLine="709"/>
        <w:jc w:val="both"/>
        <w:rPr>
          <w:rFonts w:ascii="Times New Roman" w:hAnsi="Times New Roman" w:cs="Times New Roman"/>
          <w:sz w:val="28"/>
        </w:rPr>
      </w:pPr>
      <w:r>
        <w:rPr>
          <w:rFonts w:ascii="Times New Roman" w:hAnsi="Times New Roman" w:cs="Times New Roman"/>
          <w:sz w:val="28"/>
        </w:rPr>
        <w:t>79</w:t>
      </w:r>
      <w:r w:rsidR="00B24226" w:rsidRPr="00482AEB">
        <w:rPr>
          <w:rFonts w:ascii="Times New Roman" w:hAnsi="Times New Roman" w:cs="Times New Roman"/>
          <w:sz w:val="28"/>
        </w:rPr>
        <w:t>.</w:t>
      </w:r>
      <w:r w:rsidR="00B24226">
        <w:rPr>
          <w:rFonts w:ascii="Times New Roman" w:hAnsi="Times New Roman" w:cs="Times New Roman"/>
          <w:sz w:val="28"/>
        </w:rPr>
        <w:t xml:space="preserve"> По просьбе субъекта проверки должностные лица органа муниципального земельного контроля обязаны ознакомить подлежащих проверке лиц с настоящим Административным регламентом и порядком проведения мероприятий по контролю на объектах, используемых лицом, в </w:t>
      </w:r>
      <w:r w:rsidR="00B24226">
        <w:rPr>
          <w:rFonts w:ascii="Times New Roman" w:hAnsi="Times New Roman" w:cs="Times New Roman"/>
          <w:sz w:val="28"/>
        </w:rPr>
        <w:lastRenderedPageBreak/>
        <w:t>отношении которого исполняется муниципальная функция, при осуществлении деятельности.</w:t>
      </w:r>
    </w:p>
    <w:p w:rsidR="00B24226" w:rsidRDefault="00B24226" w:rsidP="00B24226">
      <w:pPr>
        <w:tabs>
          <w:tab w:val="left" w:pos="1134"/>
          <w:tab w:val="left" w:pos="1276"/>
        </w:tabs>
        <w:spacing w:after="0"/>
        <w:ind w:firstLine="709"/>
        <w:jc w:val="both"/>
      </w:pPr>
    </w:p>
    <w:p w:rsidR="00B24226" w:rsidRDefault="00A629EE" w:rsidP="00B24226">
      <w:pPr>
        <w:tabs>
          <w:tab w:val="left" w:pos="1134"/>
          <w:tab w:val="left" w:pos="1276"/>
        </w:tabs>
        <w:spacing w:after="0"/>
        <w:ind w:firstLine="709"/>
        <w:jc w:val="both"/>
      </w:pPr>
      <w:r>
        <w:rPr>
          <w:rFonts w:ascii="Times New Roman" w:hAnsi="Times New Roman" w:cs="Times New Roman"/>
          <w:sz w:val="28"/>
        </w:rPr>
        <w:t>80</w:t>
      </w:r>
      <w:r w:rsidR="00B24226" w:rsidRPr="00482AEB">
        <w:rPr>
          <w:rFonts w:ascii="Times New Roman" w:hAnsi="Times New Roman" w:cs="Times New Roman"/>
          <w:sz w:val="28"/>
        </w:rPr>
        <w:t xml:space="preserve">. </w:t>
      </w:r>
      <w:r w:rsidR="00B24226">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B24226" w:rsidRDefault="00B24226" w:rsidP="00B24226">
      <w:pPr>
        <w:tabs>
          <w:tab w:val="left" w:pos="1134"/>
          <w:tab w:val="left" w:pos="1276"/>
        </w:tabs>
        <w:spacing w:after="0"/>
        <w:ind w:firstLine="709"/>
        <w:jc w:val="both"/>
        <w:rPr>
          <w:rFonts w:ascii="Times New Roman" w:hAnsi="Times New Roman" w:cs="Times New Roman"/>
          <w:sz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rPr>
        <w:t>81</w:t>
      </w:r>
      <w:r w:rsidR="00B24226">
        <w:rPr>
          <w:rFonts w:ascii="Times New Roman" w:hAnsi="Times New Roman" w:cs="Times New Roman"/>
          <w:sz w:val="28"/>
        </w:rPr>
        <w:t xml:space="preserve">. </w:t>
      </w:r>
      <w:r w:rsidR="00B24226">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которые указаны в распоряжении (приказе) о проведении проверки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rPr>
        <w:t>82</w:t>
      </w:r>
      <w:r w:rsidR="00B24226">
        <w:rPr>
          <w:rFonts w:ascii="Times New Roman" w:hAnsi="Times New Roman" w:cs="Times New Roman"/>
          <w:sz w:val="28"/>
        </w:rPr>
        <w:t>. Основанием для начала административной процедуры является:</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rPr>
        <w:t xml:space="preserve">2) распоряжение </w:t>
      </w:r>
      <w:r w:rsidR="00FF1322">
        <w:rPr>
          <w:rFonts w:ascii="Times New Roman" w:hAnsi="Times New Roman" w:cs="Times New Roman"/>
          <w:sz w:val="28"/>
        </w:rPr>
        <w:t>Главы администрации Талдомского городского округа</w:t>
      </w:r>
      <w:r>
        <w:rPr>
          <w:rFonts w:ascii="Times New Roman" w:hAnsi="Times New Roman" w:cs="Times New Roman"/>
          <w:sz w:val="28"/>
        </w:rPr>
        <w:t xml:space="preserve"> о проведении проверки, подписанного руководителем, первым заместителем руководителя, заместителем руководителя.</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rPr>
        <w:t>83</w:t>
      </w:r>
      <w:r w:rsidR="00B24226">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w:t>
      </w:r>
      <w:r w:rsidR="00B24226">
        <w:rPr>
          <w:rFonts w:ascii="Times New Roman" w:hAnsi="Times New Roman" w:cs="Times New Roman"/>
          <w:sz w:val="28"/>
        </w:rPr>
        <w:lastRenderedPageBreak/>
        <w:t>в орган муниципального земельного контроля.</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rPr>
      </w:pP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szCs w:val="28"/>
        </w:rPr>
        <w:t>8</w:t>
      </w:r>
      <w:r w:rsidR="0012533A">
        <w:rPr>
          <w:rFonts w:ascii="Times New Roman" w:hAnsi="Times New Roman" w:cs="Times New Roman"/>
          <w:sz w:val="28"/>
          <w:szCs w:val="28"/>
        </w:rPr>
        <w:t>4</w:t>
      </w:r>
      <w:r w:rsidR="00B24226">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B24226" w:rsidP="00B24226">
      <w:pPr>
        <w:tabs>
          <w:tab w:val="left" w:pos="1134"/>
        </w:tabs>
        <w:spacing w:after="0"/>
        <w:jc w:val="center"/>
      </w:pPr>
      <w:r>
        <w:rPr>
          <w:rFonts w:ascii="Times New Roman" w:hAnsi="Times New Roman" w:cs="Times New Roman"/>
          <w:sz w:val="28"/>
        </w:rPr>
        <w:t>Организация внеплановых проверок</w:t>
      </w:r>
    </w:p>
    <w:p w:rsidR="00B24226" w:rsidRDefault="00B24226" w:rsidP="00B24226">
      <w:pPr>
        <w:tabs>
          <w:tab w:val="left" w:pos="1134"/>
        </w:tabs>
        <w:spacing w:after="0"/>
        <w:jc w:val="center"/>
        <w:rPr>
          <w:rFonts w:ascii="Times New Roman" w:hAnsi="Times New Roman" w:cs="Times New Roman"/>
          <w:sz w:val="28"/>
        </w:rPr>
      </w:pPr>
    </w:p>
    <w:p w:rsidR="00B24226" w:rsidRDefault="00A629EE" w:rsidP="00B24226">
      <w:pPr>
        <w:tabs>
          <w:tab w:val="left" w:pos="1276"/>
        </w:tabs>
        <w:spacing w:after="0"/>
        <w:ind w:firstLine="709"/>
        <w:jc w:val="both"/>
      </w:pPr>
      <w:r>
        <w:rPr>
          <w:rFonts w:ascii="Times New Roman" w:hAnsi="Times New Roman" w:cs="Times New Roman"/>
          <w:sz w:val="28"/>
        </w:rPr>
        <w:t>8</w:t>
      </w:r>
      <w:r w:rsidR="0012533A">
        <w:rPr>
          <w:rFonts w:ascii="Times New Roman" w:hAnsi="Times New Roman" w:cs="Times New Roman"/>
          <w:sz w:val="28"/>
        </w:rPr>
        <w:t>5</w:t>
      </w:r>
      <w:r w:rsidR="00B24226">
        <w:rPr>
          <w:rFonts w:ascii="Times New Roman" w:hAnsi="Times New Roman" w:cs="Times New Roman"/>
          <w:sz w:val="28"/>
        </w:rPr>
        <w:t xml:space="preserve">. Порядок организации внеплановой проверки определен </w:t>
      </w:r>
      <w:r w:rsidR="00B24226" w:rsidRPr="005B6B6E">
        <w:rPr>
          <w:rFonts w:ascii="Times New Roman" w:hAnsi="Times New Roman" w:cs="Times New Roman"/>
          <w:sz w:val="28"/>
        </w:rPr>
        <w:t>пунктами</w:t>
      </w:r>
      <w:r w:rsidR="00B24226">
        <w:rPr>
          <w:rFonts w:ascii="Times New Roman" w:hAnsi="Times New Roman" w:cs="Times New Roman"/>
          <w:sz w:val="28"/>
        </w:rPr>
        <w:t xml:space="preserve"> 82</w:t>
      </w:r>
      <w:r w:rsidR="00B24226" w:rsidRPr="005B6B6E">
        <w:rPr>
          <w:rFonts w:ascii="Times New Roman" w:hAnsi="Times New Roman" w:cs="Times New Roman"/>
          <w:sz w:val="28"/>
        </w:rPr>
        <w:t xml:space="preserve"> -</w:t>
      </w:r>
      <w:r w:rsidR="00B24226">
        <w:rPr>
          <w:rFonts w:ascii="Times New Roman" w:hAnsi="Times New Roman" w:cs="Times New Roman"/>
          <w:sz w:val="28"/>
        </w:rPr>
        <w:t xml:space="preserve"> 8</w:t>
      </w:r>
      <w:r w:rsidR="003E6E21">
        <w:rPr>
          <w:rFonts w:ascii="Times New Roman" w:hAnsi="Times New Roman" w:cs="Times New Roman"/>
          <w:sz w:val="28"/>
        </w:rPr>
        <w:t>4</w:t>
      </w:r>
      <w:r w:rsidR="00B24226">
        <w:rPr>
          <w:rFonts w:ascii="Times New Roman" w:hAnsi="Times New Roman" w:cs="Times New Roman"/>
          <w:sz w:val="28"/>
        </w:rPr>
        <w:t xml:space="preserve"> настоящего Административного регламента.</w:t>
      </w:r>
    </w:p>
    <w:p w:rsidR="00B24226" w:rsidRDefault="00B24226" w:rsidP="00B24226">
      <w:pPr>
        <w:tabs>
          <w:tab w:val="left" w:pos="1276"/>
        </w:tabs>
        <w:spacing w:after="0"/>
        <w:ind w:firstLine="709"/>
        <w:jc w:val="both"/>
        <w:rPr>
          <w:rFonts w:ascii="Times New Roman" w:hAnsi="Times New Roman" w:cs="Times New Roman"/>
          <w:sz w:val="28"/>
        </w:rPr>
      </w:pPr>
    </w:p>
    <w:p w:rsidR="00B24226" w:rsidRDefault="0012533A" w:rsidP="00B24226">
      <w:pPr>
        <w:tabs>
          <w:tab w:val="left" w:pos="1276"/>
        </w:tabs>
        <w:spacing w:after="0"/>
        <w:ind w:firstLine="709"/>
        <w:jc w:val="both"/>
      </w:pPr>
      <w:r>
        <w:rPr>
          <w:rFonts w:ascii="Times New Roman" w:hAnsi="Times New Roman" w:cs="Times New Roman"/>
          <w:sz w:val="28"/>
        </w:rPr>
        <w:t>86.</w:t>
      </w:r>
      <w:r w:rsidR="00B24226">
        <w:rPr>
          <w:rFonts w:ascii="Times New Roman" w:hAnsi="Times New Roman" w:cs="Times New Roman"/>
          <w:sz w:val="28"/>
        </w:rPr>
        <w:t xml:space="preserve"> Основаниями для проведения внеплановой проверки в отношении юридических лиц, индивидуальных предпринимателей является:</w:t>
      </w:r>
    </w:p>
    <w:p w:rsidR="00B24226" w:rsidRDefault="00B24226" w:rsidP="00B24226">
      <w:pPr>
        <w:tabs>
          <w:tab w:val="left" w:pos="1134"/>
          <w:tab w:val="left" w:pos="1276"/>
        </w:tabs>
        <w:spacing w:after="0"/>
        <w:ind w:firstLine="709"/>
        <w:jc w:val="both"/>
      </w:pPr>
      <w:r>
        <w:rPr>
          <w:rFonts w:ascii="Times New Roman" w:hAnsi="Times New Roman" w:cs="Times New Roman"/>
          <w:sz w:val="28"/>
        </w:rPr>
        <w:t>1) истечение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обязательных требований;</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szCs w:val="28"/>
        </w:rPr>
        <w:t xml:space="preserve">2) мотивированное представление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3E6E21" w:rsidRDefault="003E6E21" w:rsidP="00B24226">
      <w:pPr>
        <w:widowControl w:val="0"/>
        <w:tabs>
          <w:tab w:val="left" w:pos="1134"/>
          <w:tab w:val="left" w:pos="1276"/>
        </w:tabs>
        <w:spacing w:after="0"/>
        <w:ind w:firstLine="709"/>
        <w:jc w:val="both"/>
        <w:rPr>
          <w:rFonts w:ascii="Times New Roman" w:hAnsi="Times New Roman" w:cs="Times New Roman"/>
          <w:sz w:val="28"/>
          <w:szCs w:val="28"/>
        </w:rPr>
      </w:pPr>
    </w:p>
    <w:p w:rsidR="003E6E21" w:rsidRDefault="003E6E21"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4226" w:rsidRDefault="00B24226" w:rsidP="00B24226">
      <w:pPr>
        <w:widowControl w:val="0"/>
        <w:tabs>
          <w:tab w:val="left" w:pos="1134"/>
          <w:tab w:val="left" w:pos="1276"/>
        </w:tabs>
        <w:spacing w:after="0"/>
        <w:ind w:firstLine="709"/>
        <w:jc w:val="both"/>
      </w:pPr>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B24226" w:rsidRDefault="00B24226" w:rsidP="00B24226">
      <w:pPr>
        <w:tabs>
          <w:tab w:val="left" w:pos="1276"/>
        </w:tabs>
        <w:spacing w:after="0"/>
        <w:ind w:firstLine="709"/>
        <w:jc w:val="both"/>
      </w:pPr>
      <w:r>
        <w:rPr>
          <w:rFonts w:ascii="Times New Roman" w:hAnsi="Times New Roman" w:cs="Times New Roman"/>
          <w:sz w:val="28"/>
        </w:rPr>
        <w:t>Основаниями для проведения внеплановой проверки в отношении граждан является:</w:t>
      </w:r>
    </w:p>
    <w:p w:rsidR="00B24226" w:rsidRDefault="00B24226" w:rsidP="00B24226">
      <w:pPr>
        <w:tabs>
          <w:tab w:val="left" w:pos="1276"/>
        </w:tabs>
        <w:spacing w:after="0"/>
        <w:ind w:firstLine="709"/>
        <w:jc w:val="both"/>
      </w:pPr>
      <w:r>
        <w:rPr>
          <w:rFonts w:ascii="Times New Roman" w:hAnsi="Times New Roman" w:cs="Times New Roman"/>
          <w:sz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4226" w:rsidRDefault="00B24226" w:rsidP="00B24226">
      <w:pPr>
        <w:tabs>
          <w:tab w:val="left" w:pos="1276"/>
        </w:tabs>
        <w:spacing w:after="0"/>
        <w:ind w:firstLine="709"/>
        <w:jc w:val="both"/>
      </w:pPr>
      <w:r>
        <w:rPr>
          <w:rFonts w:ascii="Times New Roman" w:hAnsi="Times New Roman" w:cs="Times New Roman"/>
          <w:sz w:val="28"/>
        </w:rPr>
        <w:t xml:space="preserve">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w:t>
      </w:r>
      <w:proofErr w:type="spellStart"/>
      <w:r>
        <w:rPr>
          <w:rFonts w:ascii="Times New Roman" w:hAnsi="Times New Roman" w:cs="Times New Roman"/>
          <w:sz w:val="28"/>
        </w:rPr>
        <w:t>неустранения</w:t>
      </w:r>
      <w:proofErr w:type="spellEnd"/>
      <w:r>
        <w:rPr>
          <w:rFonts w:ascii="Times New Roman" w:hAnsi="Times New Roman" w:cs="Times New Roman"/>
          <w:sz w:val="28"/>
        </w:rPr>
        <w:t xml:space="preserve"> ранее выявленных нарушений;</w:t>
      </w:r>
    </w:p>
    <w:p w:rsidR="00B24226" w:rsidRDefault="00B24226" w:rsidP="00B24226">
      <w:pPr>
        <w:tabs>
          <w:tab w:val="left" w:pos="1276"/>
        </w:tabs>
        <w:spacing w:after="0"/>
        <w:ind w:firstLine="709"/>
        <w:jc w:val="both"/>
      </w:pPr>
      <w:r>
        <w:rPr>
          <w:rFonts w:ascii="Times New Roman" w:hAnsi="Times New Roman" w:cs="Times New Roman"/>
          <w:sz w:val="28"/>
        </w:rPr>
        <w:t>3)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B24226" w:rsidRDefault="00B24226" w:rsidP="00B24226">
      <w:pPr>
        <w:tabs>
          <w:tab w:val="left" w:pos="1276"/>
        </w:tabs>
        <w:spacing w:after="0"/>
        <w:ind w:firstLine="709"/>
        <w:jc w:val="both"/>
      </w:pPr>
      <w:r>
        <w:rPr>
          <w:rFonts w:ascii="Times New Roman" w:hAnsi="Times New Roman" w:cs="Times New Roman"/>
          <w:sz w:val="28"/>
        </w:rPr>
        <w:t>4)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4226" w:rsidRDefault="00B24226" w:rsidP="00B24226">
      <w:pPr>
        <w:tabs>
          <w:tab w:val="left" w:pos="1276"/>
        </w:tabs>
        <w:spacing w:after="0"/>
        <w:ind w:firstLine="709"/>
        <w:jc w:val="both"/>
        <w:rPr>
          <w:rFonts w:ascii="Times New Roman" w:hAnsi="Times New Roman" w:cs="Times New Roman"/>
          <w:sz w:val="28"/>
        </w:rPr>
      </w:pPr>
    </w:p>
    <w:p w:rsidR="00B24226" w:rsidRDefault="00A629EE" w:rsidP="00B24226">
      <w:pPr>
        <w:widowControl w:val="0"/>
        <w:tabs>
          <w:tab w:val="left" w:pos="1134"/>
          <w:tab w:val="left" w:pos="1276"/>
        </w:tabs>
        <w:spacing w:after="0"/>
        <w:ind w:firstLine="709"/>
        <w:jc w:val="both"/>
      </w:pPr>
      <w:r>
        <w:rPr>
          <w:rFonts w:ascii="Times New Roman" w:hAnsi="Times New Roman" w:cs="Times New Roman"/>
          <w:sz w:val="28"/>
          <w:szCs w:val="28"/>
        </w:rPr>
        <w:t>8</w:t>
      </w:r>
      <w:r w:rsidR="0012533A">
        <w:rPr>
          <w:rFonts w:ascii="Times New Roman" w:hAnsi="Times New Roman" w:cs="Times New Roman"/>
          <w:sz w:val="28"/>
          <w:szCs w:val="28"/>
        </w:rPr>
        <w:t>7</w:t>
      </w:r>
      <w:r w:rsidR="00B24226">
        <w:rPr>
          <w:rFonts w:ascii="Times New Roman" w:hAnsi="Times New Roman" w:cs="Times New Roman"/>
          <w:sz w:val="28"/>
          <w:szCs w:val="28"/>
        </w:rPr>
        <w:t xml:space="preserve">. В день подписания распоряжения (приказа)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w:t>
      </w:r>
      <w:r w:rsidR="00B24226">
        <w:rPr>
          <w:rFonts w:ascii="Times New Roman" w:hAnsi="Times New Roman" w:cs="Times New Roman"/>
          <w:sz w:val="28"/>
          <w:szCs w:val="28"/>
        </w:rPr>
        <w:lastRenderedPageBreak/>
        <w:t>заявление о согласовании проведения внеплановой выездной проверки, оформляемое согласно</w:t>
      </w:r>
      <w:r w:rsidR="00B24226">
        <w:rPr>
          <w:rFonts w:ascii="Times New Roman" w:hAnsi="Times New Roman" w:cs="Times New Roman"/>
          <w:color w:val="00B050"/>
          <w:sz w:val="28"/>
          <w:szCs w:val="28"/>
        </w:rPr>
        <w:t xml:space="preserve"> </w:t>
      </w:r>
      <w:r w:rsidR="00B24226">
        <w:rPr>
          <w:rFonts w:ascii="Times New Roman" w:hAnsi="Times New Roman" w:cs="Times New Roman"/>
          <w:sz w:val="28"/>
          <w:szCs w:val="28"/>
        </w:rPr>
        <w:t xml:space="preserve">приложению </w:t>
      </w:r>
      <w:r w:rsidR="00C84769">
        <w:rPr>
          <w:rFonts w:ascii="Times New Roman" w:hAnsi="Times New Roman" w:cs="Times New Roman"/>
          <w:color w:val="000000" w:themeColor="text1"/>
          <w:sz w:val="28"/>
          <w:szCs w:val="28"/>
        </w:rPr>
        <w:t>12</w:t>
      </w:r>
      <w:r w:rsidR="00B24226" w:rsidRPr="00B37D47">
        <w:rPr>
          <w:rFonts w:ascii="Times New Roman" w:hAnsi="Times New Roman" w:cs="Times New Roman"/>
          <w:color w:val="000000" w:themeColor="text1"/>
          <w:sz w:val="28"/>
          <w:szCs w:val="28"/>
        </w:rPr>
        <w:t xml:space="preserve"> к Регламенту</w:t>
      </w:r>
      <w:r w:rsidR="00B24226">
        <w:rPr>
          <w:rFonts w:ascii="Times New Roman" w:hAnsi="Times New Roman" w:cs="Times New Roman"/>
          <w:sz w:val="28"/>
          <w:szCs w:val="28"/>
        </w:rPr>
        <w:t>.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B24226" w:rsidRDefault="00B24226" w:rsidP="00FF1322">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r w:rsidR="00FF1322">
        <w:t xml:space="preserve"> </w:t>
      </w: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B24226" w:rsidRDefault="00B24226" w:rsidP="00B24226">
      <w:pPr>
        <w:widowControl w:val="0"/>
        <w:tabs>
          <w:tab w:val="left" w:pos="993"/>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993"/>
          <w:tab w:val="left" w:pos="1276"/>
        </w:tabs>
        <w:spacing w:after="0"/>
        <w:ind w:firstLine="709"/>
        <w:jc w:val="both"/>
      </w:pPr>
      <w:r>
        <w:rPr>
          <w:rFonts w:ascii="Times New Roman" w:hAnsi="Times New Roman" w:cs="Times New Roman"/>
          <w:sz w:val="28"/>
          <w:szCs w:val="28"/>
        </w:rPr>
        <w:t>8</w:t>
      </w:r>
      <w:r w:rsidR="0012533A">
        <w:rPr>
          <w:rFonts w:ascii="Times New Roman" w:hAnsi="Times New Roman" w:cs="Times New Roman"/>
          <w:sz w:val="28"/>
          <w:szCs w:val="28"/>
        </w:rPr>
        <w:t>8</w:t>
      </w:r>
      <w:r w:rsidR="00B242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proofErr w:type="spellStart"/>
      <w:r w:rsidR="00B24226">
        <w:rPr>
          <w:rFonts w:ascii="Times New Roman" w:hAnsi="Times New Roman" w:cs="Times New Roman"/>
          <w:sz w:val="28"/>
          <w:szCs w:val="28"/>
        </w:rPr>
        <w:t>пп</w:t>
      </w:r>
      <w:proofErr w:type="spellEnd"/>
      <w:r w:rsidR="00B24226">
        <w:rPr>
          <w:rFonts w:ascii="Times New Roman" w:hAnsi="Times New Roman" w:cs="Times New Roman"/>
          <w:sz w:val="28"/>
          <w:szCs w:val="28"/>
        </w:rPr>
        <w:t xml:space="preserve">. б п. 2 ч. 2 ст. 10 Федерального закона № 294-ФЗ юридическое лицо, индивидуальный предприниматель уведомляется </w:t>
      </w:r>
      <w:r w:rsidR="00B24226">
        <w:rPr>
          <w:rFonts w:ascii="Times New Roman" w:hAnsi="Times New Roman" w:cs="Times New Roman"/>
          <w:sz w:val="28"/>
        </w:rPr>
        <w:t>органом муниципального земельного контроля</w:t>
      </w:r>
      <w:r w:rsidR="00B242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B24226" w:rsidRDefault="00B24226" w:rsidP="00B24226">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w:t>
      </w:r>
      <w:r>
        <w:rPr>
          <w:rFonts w:ascii="Times New Roman" w:hAnsi="Times New Roman" w:cs="Times New Roman"/>
          <w:sz w:val="28"/>
          <w:szCs w:val="28"/>
        </w:rPr>
        <w:lastRenderedPageBreak/>
        <w:t>или посредством его размещения на официальном сайте муниципального образования в сети Интернет, в официальном печатном издании.</w:t>
      </w:r>
    </w:p>
    <w:p w:rsidR="00B24226" w:rsidRDefault="00B24226" w:rsidP="00B24226">
      <w:pPr>
        <w:widowControl w:val="0"/>
        <w:tabs>
          <w:tab w:val="left" w:pos="993"/>
          <w:tab w:val="left" w:pos="1276"/>
        </w:tabs>
        <w:spacing w:after="0"/>
        <w:ind w:firstLine="709"/>
        <w:jc w:val="both"/>
        <w:rPr>
          <w:rFonts w:ascii="Times New Roman" w:hAnsi="Times New Roman" w:cs="Times New Roman"/>
          <w:sz w:val="28"/>
          <w:szCs w:val="28"/>
        </w:rPr>
      </w:pPr>
    </w:p>
    <w:p w:rsidR="00B24226" w:rsidRDefault="0012533A" w:rsidP="00B24226">
      <w:pPr>
        <w:widowControl w:val="0"/>
        <w:tabs>
          <w:tab w:val="left" w:pos="1134"/>
          <w:tab w:val="left" w:pos="1276"/>
        </w:tabs>
        <w:spacing w:after="0"/>
        <w:ind w:firstLine="709"/>
        <w:jc w:val="both"/>
      </w:pPr>
      <w:r>
        <w:rPr>
          <w:rFonts w:ascii="Times New Roman" w:hAnsi="Times New Roman" w:cs="Times New Roman"/>
          <w:sz w:val="28"/>
          <w:szCs w:val="28"/>
        </w:rPr>
        <w:t>89</w:t>
      </w:r>
      <w:r w:rsidR="00B24226">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B24226" w:rsidRDefault="00B24226" w:rsidP="00B24226">
      <w:pPr>
        <w:widowControl w:val="0"/>
        <w:tabs>
          <w:tab w:val="left" w:pos="1134"/>
          <w:tab w:val="left" w:pos="1276"/>
        </w:tabs>
        <w:spacing w:after="0"/>
        <w:ind w:firstLine="709"/>
        <w:jc w:val="both"/>
        <w:rPr>
          <w:rFonts w:ascii="Times New Roman" w:hAnsi="Times New Roman" w:cs="Times New Roman"/>
          <w:sz w:val="28"/>
          <w:szCs w:val="28"/>
        </w:rPr>
      </w:pPr>
    </w:p>
    <w:p w:rsidR="00B24226" w:rsidRDefault="00B24226" w:rsidP="00B24226">
      <w:pPr>
        <w:tabs>
          <w:tab w:val="left" w:pos="1276"/>
        </w:tabs>
        <w:spacing w:after="0"/>
        <w:ind w:firstLine="709"/>
        <w:jc w:val="both"/>
      </w:pPr>
    </w:p>
    <w:p w:rsidR="00B24226" w:rsidRDefault="003E6E21" w:rsidP="00B24226">
      <w:pPr>
        <w:tabs>
          <w:tab w:val="left" w:pos="1276"/>
        </w:tabs>
        <w:spacing w:after="0"/>
        <w:ind w:firstLine="709"/>
        <w:jc w:val="both"/>
      </w:pPr>
      <w:r>
        <w:rPr>
          <w:rFonts w:ascii="Times New Roman" w:hAnsi="Times New Roman" w:cs="Times New Roman"/>
          <w:sz w:val="28"/>
        </w:rPr>
        <w:t>90</w:t>
      </w:r>
      <w:r w:rsidR="00B24226">
        <w:rPr>
          <w:rFonts w:ascii="Times New Roman" w:hAnsi="Times New Roman" w:cs="Times New Roman"/>
          <w:sz w:val="28"/>
        </w:rPr>
        <w:t>. Внеплановая проверка проводится в виде документарной проверки и (или) выездной проверки.</w:t>
      </w:r>
    </w:p>
    <w:p w:rsidR="00B24226" w:rsidRDefault="00B24226" w:rsidP="00B24226">
      <w:pPr>
        <w:tabs>
          <w:tab w:val="left" w:pos="1134"/>
        </w:tabs>
        <w:spacing w:after="0"/>
        <w:jc w:val="center"/>
        <w:rPr>
          <w:rFonts w:ascii="Times New Roman" w:hAnsi="Times New Roman" w:cs="Times New Roman"/>
          <w:sz w:val="28"/>
        </w:rPr>
      </w:pPr>
    </w:p>
    <w:p w:rsidR="00B24226" w:rsidRDefault="00B24226" w:rsidP="00B24226">
      <w:pPr>
        <w:tabs>
          <w:tab w:val="left" w:pos="1134"/>
        </w:tabs>
        <w:spacing w:after="0"/>
        <w:jc w:val="center"/>
        <w:rPr>
          <w:rFonts w:ascii="Times New Roman" w:hAnsi="Times New Roman" w:cs="Times New Roman"/>
          <w:sz w:val="28"/>
        </w:rPr>
      </w:pPr>
    </w:p>
    <w:p w:rsidR="00B24226" w:rsidRDefault="00B24226" w:rsidP="00B24226">
      <w:pPr>
        <w:tabs>
          <w:tab w:val="left" w:pos="1134"/>
        </w:tabs>
        <w:spacing w:after="0"/>
        <w:jc w:val="center"/>
        <w:rPr>
          <w:rFonts w:ascii="Times New Roman" w:hAnsi="Times New Roman" w:cs="Times New Roman"/>
          <w:sz w:val="28"/>
        </w:rPr>
      </w:pPr>
    </w:p>
    <w:p w:rsidR="00B24226" w:rsidRDefault="00B24226" w:rsidP="00B24226">
      <w:pPr>
        <w:tabs>
          <w:tab w:val="left" w:pos="1134"/>
        </w:tabs>
        <w:spacing w:after="0"/>
        <w:jc w:val="center"/>
      </w:pPr>
      <w:r>
        <w:rPr>
          <w:rFonts w:ascii="Times New Roman" w:hAnsi="Times New Roman" w:cs="Times New Roman"/>
          <w:sz w:val="28"/>
        </w:rPr>
        <w:t>Документарная проверка</w:t>
      </w:r>
    </w:p>
    <w:p w:rsidR="00B24226" w:rsidRDefault="00B24226" w:rsidP="00B24226">
      <w:pPr>
        <w:tabs>
          <w:tab w:val="left" w:pos="1134"/>
        </w:tabs>
        <w:spacing w:after="0"/>
        <w:ind w:firstLine="709"/>
        <w:jc w:val="center"/>
        <w:rPr>
          <w:rFonts w:ascii="Times New Roman" w:hAnsi="Times New Roman" w:cs="Times New Roman"/>
          <w:sz w:val="28"/>
        </w:rPr>
      </w:pPr>
    </w:p>
    <w:p w:rsidR="00B24226" w:rsidRDefault="003E6E21" w:rsidP="00B24226">
      <w:pPr>
        <w:widowControl w:val="0"/>
        <w:tabs>
          <w:tab w:val="left" w:pos="709"/>
          <w:tab w:val="left" w:pos="1276"/>
        </w:tabs>
        <w:spacing w:after="0"/>
        <w:ind w:firstLine="709"/>
        <w:jc w:val="both"/>
      </w:pPr>
      <w:r>
        <w:rPr>
          <w:rFonts w:ascii="Times New Roman" w:hAnsi="Times New Roman" w:cs="Times New Roman"/>
          <w:sz w:val="28"/>
          <w:szCs w:val="28"/>
        </w:rPr>
        <w:t>91</w:t>
      </w:r>
      <w:r w:rsidR="00B24226">
        <w:rPr>
          <w:rFonts w:ascii="Times New Roman" w:hAnsi="Times New Roman" w:cs="Times New Roman"/>
          <w:sz w:val="28"/>
          <w:szCs w:val="28"/>
        </w:rPr>
        <w:t xml:space="preserve">. В соответствий с п. 1 ст. 11 </w:t>
      </w:r>
      <w:r w:rsidR="00B24226" w:rsidRPr="004B69EA">
        <w:rPr>
          <w:rFonts w:ascii="Times New Roman" w:hAnsi="Times New Roman" w:cs="Times New Roman"/>
          <w:sz w:val="28"/>
          <w:szCs w:val="28"/>
        </w:rPr>
        <w:t>Федерального закона</w:t>
      </w:r>
      <w:r w:rsidR="00B24226">
        <w:rPr>
          <w:rFonts w:ascii="Times New Roman" w:hAnsi="Times New Roman" w:cs="Times New Roman"/>
          <w:sz w:val="28"/>
          <w:szCs w:val="28"/>
        </w:rPr>
        <w:t xml:space="preserve"> </w:t>
      </w:r>
      <w:r w:rsidR="00B24226" w:rsidRPr="004B0EE8">
        <w:rPr>
          <w:rFonts w:ascii="Times New Roman" w:hAnsi="Times New Roman" w:cs="Times New Roman"/>
          <w:sz w:val="28"/>
          <w:szCs w:val="28"/>
        </w:rPr>
        <w:t>294-ФЗ</w:t>
      </w:r>
      <w:r w:rsidR="00B24226">
        <w:rPr>
          <w:rFonts w:ascii="Times New Roman" w:hAnsi="Times New Roman" w:cs="Times New Roman"/>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B24226">
        <w:t xml:space="preserve"> </w:t>
      </w:r>
      <w:r w:rsidR="00B24226">
        <w:rPr>
          <w:rFonts w:ascii="Times New Roman" w:hAnsi="Times New Roman" w:cs="Times New Roman"/>
          <w:sz w:val="28"/>
          <w:szCs w:val="28"/>
        </w:rPr>
        <w:t>земельного контроля.</w:t>
      </w:r>
    </w:p>
    <w:p w:rsidR="00B24226" w:rsidRDefault="00B24226" w:rsidP="00B24226">
      <w:pPr>
        <w:widowControl w:val="0"/>
        <w:tabs>
          <w:tab w:val="left" w:pos="709"/>
          <w:tab w:val="left" w:pos="1276"/>
        </w:tabs>
        <w:spacing w:after="0"/>
        <w:ind w:firstLine="709"/>
        <w:jc w:val="both"/>
        <w:rPr>
          <w:rFonts w:ascii="Times New Roman" w:hAnsi="Times New Roman" w:cs="Times New Roman"/>
          <w:sz w:val="28"/>
          <w:szCs w:val="28"/>
        </w:rPr>
      </w:pPr>
    </w:p>
    <w:p w:rsidR="00B24226" w:rsidRDefault="00A629EE" w:rsidP="00B24226">
      <w:pPr>
        <w:widowControl w:val="0"/>
        <w:tabs>
          <w:tab w:val="left" w:pos="1276"/>
        </w:tab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2</w:t>
      </w:r>
      <w:r w:rsidR="00B24226">
        <w:rPr>
          <w:rFonts w:ascii="Times New Roman" w:hAnsi="Times New Roman" w:cs="Times New Roman"/>
          <w:sz w:val="28"/>
          <w:szCs w:val="28"/>
        </w:rPr>
        <w:t xml:space="preserve">. Права и обязанности должностных лиц </w:t>
      </w:r>
      <w:r w:rsidR="00B24226">
        <w:rPr>
          <w:rFonts w:ascii="Times New Roman" w:hAnsi="Times New Roman" w:cs="Times New Roman"/>
          <w:sz w:val="28"/>
        </w:rPr>
        <w:t xml:space="preserve">органа муниципального земельного контроля </w:t>
      </w:r>
      <w:r w:rsidR="00B24226">
        <w:rPr>
          <w:rFonts w:ascii="Times New Roman" w:hAnsi="Times New Roman" w:cs="Times New Roman"/>
          <w:sz w:val="28"/>
          <w:szCs w:val="28"/>
        </w:rPr>
        <w:t xml:space="preserve">при проведении документарной проверки устанавливаются пунктами 9 и 10 настоящего Административного </w:t>
      </w:r>
      <w:r w:rsidR="00B24226">
        <w:rPr>
          <w:rFonts w:ascii="Times New Roman" w:hAnsi="Times New Roman" w:cs="Times New Roman"/>
          <w:sz w:val="28"/>
          <w:szCs w:val="28"/>
        </w:rPr>
        <w:lastRenderedPageBreak/>
        <w:t>регламента.</w:t>
      </w:r>
    </w:p>
    <w:p w:rsidR="00B24226" w:rsidRDefault="00B24226" w:rsidP="00B24226">
      <w:pPr>
        <w:widowControl w:val="0"/>
        <w:tabs>
          <w:tab w:val="left" w:pos="1276"/>
        </w:tabs>
        <w:spacing w:after="0"/>
        <w:ind w:firstLine="709"/>
        <w:jc w:val="both"/>
        <w:rPr>
          <w:rFonts w:ascii="Times New Roman" w:hAnsi="Times New Roman" w:cs="Times New Roman"/>
          <w:sz w:val="28"/>
          <w:szCs w:val="28"/>
        </w:rPr>
      </w:pPr>
    </w:p>
    <w:p w:rsidR="00B24226" w:rsidRDefault="00A629EE" w:rsidP="00B24226">
      <w:pPr>
        <w:tabs>
          <w:tab w:val="left" w:pos="1276"/>
        </w:tabs>
        <w:spacing w:after="0"/>
        <w:ind w:firstLine="709"/>
        <w:jc w:val="both"/>
      </w:pPr>
      <w:r>
        <w:rPr>
          <w:rFonts w:ascii="Times New Roman" w:hAnsi="Times New Roman" w:cs="Times New Roman"/>
          <w:sz w:val="28"/>
        </w:rPr>
        <w:t>9</w:t>
      </w:r>
      <w:r w:rsidR="003E6E21">
        <w:rPr>
          <w:rFonts w:ascii="Times New Roman" w:hAnsi="Times New Roman" w:cs="Times New Roman"/>
          <w:sz w:val="28"/>
        </w:rPr>
        <w:t>3</w:t>
      </w:r>
      <w:r w:rsidR="00B24226">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B24226" w:rsidRDefault="00B24226" w:rsidP="00B24226">
      <w:pPr>
        <w:tabs>
          <w:tab w:val="left" w:pos="1276"/>
        </w:tabs>
        <w:spacing w:after="0"/>
        <w:ind w:firstLine="709"/>
        <w:jc w:val="both"/>
        <w:rPr>
          <w:rFonts w:ascii="Times New Roman" w:hAnsi="Times New Roman" w:cs="Times New Roman"/>
          <w:sz w:val="28"/>
        </w:rPr>
      </w:pPr>
    </w:p>
    <w:p w:rsidR="00B24226" w:rsidRDefault="00A629EE" w:rsidP="00B24226">
      <w:pPr>
        <w:tabs>
          <w:tab w:val="left" w:pos="1276"/>
        </w:tabs>
        <w:spacing w:after="0"/>
        <w:ind w:firstLine="709"/>
        <w:jc w:val="both"/>
      </w:pPr>
      <w:r>
        <w:rPr>
          <w:rFonts w:ascii="Times New Roman" w:hAnsi="Times New Roman" w:cs="Times New Roman"/>
          <w:sz w:val="28"/>
        </w:rPr>
        <w:t>9</w:t>
      </w:r>
      <w:r w:rsidR="003E6E21">
        <w:rPr>
          <w:rFonts w:ascii="Times New Roman" w:hAnsi="Times New Roman" w:cs="Times New Roman"/>
          <w:sz w:val="28"/>
        </w:rPr>
        <w:t>4</w:t>
      </w:r>
      <w:r w:rsidR="00B24226">
        <w:rPr>
          <w:rFonts w:ascii="Times New Roman" w:hAnsi="Times New Roman" w:cs="Times New Roman"/>
          <w:sz w:val="28"/>
        </w:rPr>
        <w:t>.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B24226" w:rsidRDefault="00B24226" w:rsidP="00B24226">
      <w:pPr>
        <w:tabs>
          <w:tab w:val="left" w:pos="1276"/>
        </w:tabs>
        <w:spacing w:after="0"/>
        <w:ind w:firstLine="709"/>
        <w:jc w:val="both"/>
        <w:rPr>
          <w:rFonts w:ascii="Times New Roman" w:hAnsi="Times New Roman" w:cs="Times New Roman"/>
          <w:sz w:val="28"/>
        </w:rPr>
      </w:pPr>
    </w:p>
    <w:p w:rsidR="00B24226" w:rsidRPr="00482AEB" w:rsidRDefault="00A629EE" w:rsidP="00A629EE">
      <w:pPr>
        <w:widowControl w:val="0"/>
        <w:tabs>
          <w:tab w:val="left" w:pos="1276"/>
        </w:tabs>
        <w:suppressAutoHyphens/>
        <w:spacing w:after="0"/>
        <w:ind w:firstLine="709"/>
        <w:jc w:val="both"/>
        <w:rPr>
          <w:rFonts w:ascii="Times New Roman" w:hAnsi="Times New Roman" w:cs="Times New Roman"/>
          <w:sz w:val="28"/>
        </w:rPr>
      </w:pPr>
      <w:r>
        <w:rPr>
          <w:rFonts w:ascii="Times New Roman" w:hAnsi="Times New Roman" w:cs="Times New Roman"/>
          <w:sz w:val="28"/>
        </w:rPr>
        <w:t>9</w:t>
      </w:r>
      <w:r w:rsidR="003E6E21">
        <w:rPr>
          <w:rFonts w:ascii="Times New Roman" w:hAnsi="Times New Roman" w:cs="Times New Roman"/>
          <w:sz w:val="28"/>
        </w:rPr>
        <w:t>5</w:t>
      </w:r>
      <w:r>
        <w:rPr>
          <w:rFonts w:ascii="Times New Roman" w:hAnsi="Times New Roman" w:cs="Times New Roman"/>
          <w:sz w:val="28"/>
        </w:rPr>
        <w:t xml:space="preserve">. </w:t>
      </w:r>
      <w:r w:rsidR="00B24226">
        <w:rPr>
          <w:rFonts w:ascii="Times New Roman" w:hAnsi="Times New Roman" w:cs="Times New Roman"/>
          <w:sz w:val="28"/>
        </w:rPr>
        <w:t xml:space="preserve">Лица, </w:t>
      </w:r>
      <w:r w:rsidR="00B24226" w:rsidRPr="00482AEB">
        <w:rPr>
          <w:rFonts w:ascii="Times New Roman" w:hAnsi="Times New Roman" w:cs="Times New Roman"/>
          <w:sz w:val="28"/>
        </w:rPr>
        <w:t>в отношении которых исполняется муниципальная функция</w:t>
      </w:r>
      <w:r w:rsidR="00B24226">
        <w:rPr>
          <w:rFonts w:ascii="Times New Roman" w:hAnsi="Times New Roman" w:cs="Times New Roman"/>
          <w:sz w:val="28"/>
        </w:rPr>
        <w:t>,</w:t>
      </w:r>
      <w:r w:rsidR="00B24226" w:rsidRPr="00482AEB">
        <w:rPr>
          <w:rFonts w:ascii="Times New Roman" w:hAnsi="Times New Roman" w:cs="Times New Roman"/>
          <w:sz w:val="28"/>
        </w:rPr>
        <w:t xml:space="preserve"> </w:t>
      </w:r>
      <w:r w:rsidR="00B24226">
        <w:rPr>
          <w:rFonts w:ascii="Times New Roman" w:hAnsi="Times New Roman" w:cs="Times New Roman"/>
          <w:sz w:val="28"/>
        </w:rPr>
        <w:t xml:space="preserve">                              в</w:t>
      </w:r>
      <w:r w:rsidR="00B24226" w:rsidRPr="00482AEB">
        <w:rPr>
          <w:rFonts w:ascii="Times New Roman" w:hAnsi="Times New Roman" w:cs="Times New Roman"/>
          <w:sz w:val="28"/>
        </w:rPr>
        <w:t xml:space="preserve"> течение 10 рабочих дней со дня получени</w:t>
      </w:r>
      <w:r w:rsidR="00B24226">
        <w:rPr>
          <w:rFonts w:ascii="Times New Roman" w:hAnsi="Times New Roman" w:cs="Times New Roman"/>
          <w:sz w:val="28"/>
        </w:rPr>
        <w:t xml:space="preserve">я мотивированного запроса </w:t>
      </w:r>
      <w:r w:rsidR="00B24226"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 xml:space="preserve">За непредставление документов и (или) информации административная ответственность предусмотрена ст. 19.7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 xml:space="preserve">За воспрепятствование законной деятельности должностного лица административная ответственность предусмотрена ч. 2 ст. 19.4.1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A629EE">
      <w:pPr>
        <w:widowControl w:val="0"/>
        <w:tabs>
          <w:tab w:val="left" w:pos="1276"/>
        </w:tabs>
        <w:suppressAutoHyphen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6</w:t>
      </w:r>
      <w:r>
        <w:rPr>
          <w:rFonts w:ascii="Times New Roman" w:hAnsi="Times New Roman" w:cs="Times New Roman"/>
          <w:sz w:val="28"/>
          <w:szCs w:val="28"/>
        </w:rPr>
        <w:t xml:space="preserve">. </w:t>
      </w:r>
      <w:r w:rsidR="00B24226">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sidR="00B24226">
        <w:rPr>
          <w:rFonts w:ascii="Times New Roman" w:hAnsi="Times New Roman" w:cs="Times New Roman"/>
          <w:sz w:val="28"/>
        </w:rPr>
        <w:t>субъекта проверки</w:t>
      </w:r>
      <w:r w:rsidR="00B24226">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B24226" w:rsidRDefault="00B24226" w:rsidP="00B24226">
      <w:pPr>
        <w:widowControl w:val="0"/>
        <w:tabs>
          <w:tab w:val="left" w:pos="1276"/>
        </w:tabs>
        <w:spacing w:after="0"/>
        <w:ind w:left="709"/>
        <w:jc w:val="both"/>
      </w:pPr>
    </w:p>
    <w:p w:rsidR="00B24226" w:rsidRDefault="00A629EE" w:rsidP="00A629EE">
      <w:pPr>
        <w:widowControl w:val="0"/>
        <w:tabs>
          <w:tab w:val="left" w:pos="1276"/>
        </w:tabs>
        <w:suppressAutoHyphen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7</w:t>
      </w:r>
      <w:r>
        <w:rPr>
          <w:rFonts w:ascii="Times New Roman" w:hAnsi="Times New Roman" w:cs="Times New Roman"/>
          <w:sz w:val="28"/>
          <w:szCs w:val="28"/>
        </w:rPr>
        <w:t xml:space="preserve">. </w:t>
      </w:r>
      <w:r w:rsidR="00B24226">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sz w:val="28"/>
          <w:szCs w:val="28"/>
        </w:rPr>
        <w:t>, если иное не предусмотрено законодательством Российской Федерации.</w:t>
      </w:r>
    </w:p>
    <w:p w:rsidR="00B24226" w:rsidRDefault="00B24226" w:rsidP="00B24226">
      <w:pPr>
        <w:widowControl w:val="0"/>
        <w:tabs>
          <w:tab w:val="left" w:pos="1276"/>
        </w:tabs>
        <w:spacing w:after="0"/>
        <w:jc w:val="both"/>
      </w:pPr>
    </w:p>
    <w:p w:rsidR="00B24226" w:rsidRDefault="0012533A" w:rsidP="00A629EE">
      <w:pPr>
        <w:widowControl w:val="0"/>
        <w:tabs>
          <w:tab w:val="left" w:pos="1276"/>
        </w:tabs>
        <w:suppressAutoHyphens/>
        <w:spacing w:after="0"/>
        <w:ind w:firstLine="709"/>
        <w:jc w:val="both"/>
      </w:pPr>
      <w:r>
        <w:rPr>
          <w:rFonts w:ascii="Times New Roman" w:hAnsi="Times New Roman" w:cs="Times New Roman"/>
          <w:sz w:val="28"/>
          <w:szCs w:val="28"/>
        </w:rPr>
        <w:t>9</w:t>
      </w:r>
      <w:r w:rsidR="003E6E21">
        <w:rPr>
          <w:rFonts w:ascii="Times New Roman" w:hAnsi="Times New Roman" w:cs="Times New Roman"/>
          <w:sz w:val="28"/>
          <w:szCs w:val="28"/>
        </w:rPr>
        <w:t>8</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документах и (или) полученным в ходе осуществления муниципального </w:t>
      </w:r>
      <w:r w:rsidR="00B24226">
        <w:rPr>
          <w:rFonts w:ascii="Times New Roman" w:hAnsi="Times New Roman" w:cs="Times New Roman"/>
          <w:sz w:val="28"/>
        </w:rPr>
        <w:t>земельного</w:t>
      </w:r>
      <w:r w:rsidR="00B24226">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B24226" w:rsidRDefault="00B24226" w:rsidP="00B24226">
      <w:pPr>
        <w:widowControl w:val="0"/>
        <w:tabs>
          <w:tab w:val="left" w:pos="1276"/>
        </w:tabs>
        <w:spacing w:after="0"/>
        <w:ind w:firstLine="709"/>
        <w:jc w:val="both"/>
        <w:rPr>
          <w:rFonts w:ascii="Times New Roman" w:hAnsi="Times New Roman" w:cs="Times New Roman"/>
          <w:sz w:val="28"/>
          <w:szCs w:val="28"/>
        </w:rPr>
      </w:pPr>
    </w:p>
    <w:p w:rsidR="00B24226" w:rsidRDefault="00FB5236" w:rsidP="00A629EE">
      <w:pPr>
        <w:widowControl w:val="0"/>
        <w:tabs>
          <w:tab w:val="left" w:pos="1276"/>
        </w:tabs>
        <w:suppressAutoHyphens/>
        <w:spacing w:after="0"/>
        <w:ind w:firstLine="709"/>
        <w:jc w:val="both"/>
      </w:pPr>
      <w:r>
        <w:rPr>
          <w:rFonts w:ascii="Times New Roman" w:hAnsi="Times New Roman" w:cs="Times New Roman"/>
          <w:sz w:val="28"/>
          <w:szCs w:val="28"/>
        </w:rPr>
        <w:t>99</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Должностное лицо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которое проводит документарную проверку, обязано рассмотреть представленные </w:t>
      </w:r>
      <w:r w:rsidR="00B24226">
        <w:rPr>
          <w:rFonts w:ascii="Times New Roman" w:hAnsi="Times New Roman" w:cs="Times New Roman"/>
          <w:sz w:val="28"/>
        </w:rPr>
        <w:t>субъектом проверки</w:t>
      </w:r>
      <w:r w:rsidR="00B24226">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 xml:space="preserve"> вправе провести выездную проверку. </w:t>
      </w:r>
    </w:p>
    <w:p w:rsidR="00B24226" w:rsidRDefault="00B24226" w:rsidP="00B24226">
      <w:pPr>
        <w:widowControl w:val="0"/>
        <w:tabs>
          <w:tab w:val="left" w:pos="1276"/>
        </w:tabs>
        <w:spacing w:after="0"/>
        <w:ind w:left="709"/>
        <w:jc w:val="both"/>
      </w:pPr>
    </w:p>
    <w:p w:rsidR="00B24226" w:rsidRDefault="00FB5236" w:rsidP="00FB5236">
      <w:pPr>
        <w:widowControl w:val="0"/>
        <w:tabs>
          <w:tab w:val="left" w:pos="142"/>
          <w:tab w:val="left" w:pos="1276"/>
        </w:tabs>
        <w:suppressAutoHyphens/>
        <w:spacing w:after="0"/>
        <w:ind w:firstLine="709"/>
        <w:jc w:val="both"/>
      </w:pPr>
      <w:r>
        <w:rPr>
          <w:rFonts w:ascii="Times New Roman" w:hAnsi="Times New Roman" w:cs="Times New Roman"/>
          <w:sz w:val="28"/>
          <w:szCs w:val="28"/>
        </w:rPr>
        <w:t>100</w:t>
      </w:r>
      <w:r w:rsidR="0012533A">
        <w:rPr>
          <w:rFonts w:ascii="Times New Roman" w:hAnsi="Times New Roman" w:cs="Times New Roman"/>
          <w:sz w:val="28"/>
          <w:szCs w:val="28"/>
        </w:rPr>
        <w:t>.</w:t>
      </w:r>
      <w:r w:rsidR="00B24226">
        <w:rPr>
          <w:rFonts w:ascii="Times New Roman" w:hAnsi="Times New Roman" w:cs="Times New Roman"/>
          <w:sz w:val="28"/>
          <w:szCs w:val="28"/>
        </w:rPr>
        <w:t xml:space="preserve"> При проведении документарной проверки </w:t>
      </w:r>
      <w:r w:rsidR="00B24226">
        <w:rPr>
          <w:rFonts w:ascii="Times New Roman" w:hAnsi="Times New Roman" w:cs="Times New Roman"/>
          <w:sz w:val="28"/>
        </w:rPr>
        <w:t>орган муниципального земельного контроля</w:t>
      </w:r>
      <w:r w:rsidR="00B24226">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sidR="00B24226">
        <w:rPr>
          <w:rFonts w:ascii="Times New Roman" w:hAnsi="Times New Roman" w:cs="Times New Roman"/>
          <w:sz w:val="28"/>
        </w:rPr>
        <w:t>муниципального земельного</w:t>
      </w:r>
      <w:r w:rsidR="00B24226">
        <w:rPr>
          <w:rFonts w:ascii="Times New Roman" w:hAnsi="Times New Roman" w:cs="Times New Roman"/>
          <w:sz w:val="28"/>
          <w:szCs w:val="28"/>
        </w:rPr>
        <w:t xml:space="preserve"> контроля.</w:t>
      </w:r>
    </w:p>
    <w:p w:rsidR="00B24226" w:rsidRDefault="00B24226" w:rsidP="00B24226">
      <w:pPr>
        <w:widowControl w:val="0"/>
        <w:tabs>
          <w:tab w:val="left" w:pos="1134"/>
        </w:tabs>
        <w:spacing w:after="0"/>
        <w:jc w:val="both"/>
        <w:rPr>
          <w:rFonts w:ascii="Times New Roman" w:hAnsi="Times New Roman" w:cs="Times New Roman"/>
          <w:sz w:val="28"/>
          <w:szCs w:val="28"/>
        </w:rPr>
      </w:pPr>
    </w:p>
    <w:p w:rsidR="00B24226" w:rsidRDefault="00FB5236" w:rsidP="00B24226">
      <w:pPr>
        <w:widowControl w:val="0"/>
        <w:tabs>
          <w:tab w:val="left" w:pos="1134"/>
        </w:tabs>
        <w:spacing w:after="0"/>
        <w:ind w:firstLine="709"/>
        <w:jc w:val="both"/>
      </w:pPr>
      <w:r>
        <w:rPr>
          <w:rFonts w:ascii="Times New Roman" w:hAnsi="Times New Roman" w:cs="Times New Roman"/>
          <w:sz w:val="28"/>
          <w:szCs w:val="28"/>
        </w:rPr>
        <w:t>101</w:t>
      </w:r>
      <w:r w:rsidR="00B24226">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 xml:space="preserve">В случае отсутствия представителя юридического лица, индивидуального предпринимателя, гражданина, в отношении которого </w:t>
      </w:r>
      <w:r>
        <w:rPr>
          <w:rFonts w:ascii="Times New Roman" w:hAnsi="Times New Roman" w:cs="Times New Roman"/>
          <w:sz w:val="28"/>
          <w:szCs w:val="28"/>
        </w:rPr>
        <w:lastRenderedPageBreak/>
        <w:t>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2</w:t>
      </w:r>
      <w:r w:rsidR="00B24226">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B24226" w:rsidRPr="004B0EE8" w:rsidRDefault="00B24226" w:rsidP="00B24226">
      <w:pPr>
        <w:widowControl w:val="0"/>
        <w:tabs>
          <w:tab w:val="left" w:pos="1134"/>
        </w:tabs>
        <w:spacing w:after="0"/>
        <w:ind w:firstLine="709"/>
        <w:jc w:val="both"/>
      </w:pPr>
    </w:p>
    <w:p w:rsidR="00B24226" w:rsidRDefault="00A629EE"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3</w:t>
      </w:r>
      <w:r w:rsidR="00B24226">
        <w:rPr>
          <w:rFonts w:ascii="Times New Roman" w:hAnsi="Times New Roman" w:cs="Times New Roman"/>
          <w:sz w:val="28"/>
          <w:szCs w:val="28"/>
        </w:rPr>
        <w:t xml:space="preserve">. Проверяемое юридическое лицо, индивидуальный </w:t>
      </w:r>
      <w:r w:rsidR="00B24226">
        <w:rPr>
          <w:rFonts w:ascii="Times New Roman" w:hAnsi="Times New Roman" w:cs="Times New Roman"/>
          <w:sz w:val="28"/>
          <w:szCs w:val="28"/>
        </w:rPr>
        <w:lastRenderedPageBreak/>
        <w:t>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4</w:t>
      </w:r>
      <w:r w:rsidR="00B24226">
        <w:rPr>
          <w:rFonts w:ascii="Times New Roman" w:hAnsi="Times New Roman" w:cs="Times New Roman"/>
          <w:sz w:val="28"/>
          <w:szCs w:val="28"/>
        </w:rPr>
        <w:t>.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12533A" w:rsidP="00B24226">
      <w:pPr>
        <w:widowControl w:val="0"/>
        <w:tabs>
          <w:tab w:val="left" w:pos="1134"/>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5</w:t>
      </w:r>
      <w:r>
        <w:rPr>
          <w:rFonts w:ascii="Times New Roman" w:hAnsi="Times New Roman" w:cs="Times New Roman"/>
          <w:sz w:val="28"/>
          <w:szCs w:val="28"/>
        </w:rPr>
        <w:t>.</w:t>
      </w:r>
      <w:r w:rsidR="00B24226">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B24226" w:rsidRDefault="00B24226" w:rsidP="00B24226">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A629EE" w:rsidP="00B24226">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FB5236">
        <w:rPr>
          <w:rFonts w:ascii="Times New Roman" w:hAnsi="Times New Roman" w:cs="Times New Roman"/>
          <w:sz w:val="28"/>
          <w:szCs w:val="28"/>
        </w:rPr>
        <w:t>6</w:t>
      </w:r>
      <w:r w:rsidR="00B24226">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B24226" w:rsidRDefault="00B24226" w:rsidP="00B24226">
      <w:pPr>
        <w:widowControl w:val="0"/>
        <w:tabs>
          <w:tab w:val="left" w:pos="1134"/>
        </w:tabs>
        <w:spacing w:after="0"/>
        <w:ind w:firstLine="709"/>
        <w:jc w:val="both"/>
        <w:rPr>
          <w:rFonts w:ascii="Times New Roman" w:hAnsi="Times New Roman" w:cs="Times New Roman"/>
          <w:sz w:val="28"/>
          <w:szCs w:val="28"/>
        </w:rPr>
      </w:pPr>
    </w:p>
    <w:p w:rsidR="00B24226" w:rsidRDefault="00B24226" w:rsidP="00B24226">
      <w:pPr>
        <w:tabs>
          <w:tab w:val="left" w:pos="1134"/>
        </w:tabs>
        <w:spacing w:after="0"/>
        <w:jc w:val="center"/>
      </w:pPr>
      <w:r>
        <w:rPr>
          <w:rFonts w:ascii="Times New Roman" w:hAnsi="Times New Roman" w:cs="Times New Roman"/>
          <w:sz w:val="28"/>
        </w:rPr>
        <w:t>Выездная проверка</w:t>
      </w:r>
    </w:p>
    <w:p w:rsidR="00B24226" w:rsidRDefault="00B24226" w:rsidP="00B24226">
      <w:pPr>
        <w:tabs>
          <w:tab w:val="left" w:pos="1276"/>
        </w:tabs>
        <w:spacing w:after="0"/>
        <w:ind w:firstLine="567"/>
        <w:jc w:val="center"/>
        <w:rPr>
          <w:rFonts w:ascii="Times New Roman" w:hAnsi="Times New Roman" w:cs="Times New Roman"/>
          <w:sz w:val="28"/>
          <w:highlight w:val="green"/>
        </w:rPr>
      </w:pPr>
    </w:p>
    <w:p w:rsidR="00B24226" w:rsidRDefault="00A629EE" w:rsidP="00B24226">
      <w:pPr>
        <w:widowControl w:val="0"/>
        <w:tabs>
          <w:tab w:val="left" w:pos="1418"/>
        </w:tabs>
        <w:spacing w:after="0"/>
        <w:ind w:firstLine="709"/>
        <w:jc w:val="both"/>
      </w:pPr>
      <w:r>
        <w:rPr>
          <w:rFonts w:ascii="Times New Roman" w:hAnsi="Times New Roman" w:cs="Times New Roman"/>
          <w:sz w:val="28"/>
          <w:szCs w:val="28"/>
        </w:rPr>
        <w:t>10</w:t>
      </w:r>
      <w:r w:rsidR="00FB5236">
        <w:rPr>
          <w:rFonts w:ascii="Times New Roman" w:hAnsi="Times New Roman" w:cs="Times New Roman"/>
          <w:sz w:val="28"/>
          <w:szCs w:val="28"/>
        </w:rPr>
        <w:t>7</w:t>
      </w:r>
      <w:r w:rsidR="00B24226">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B24226" w:rsidRDefault="00B24226" w:rsidP="00B24226">
      <w:pPr>
        <w:widowControl w:val="0"/>
        <w:tabs>
          <w:tab w:val="left" w:pos="1418"/>
        </w:tabs>
        <w:spacing w:after="0"/>
        <w:ind w:firstLine="851"/>
        <w:jc w:val="both"/>
      </w:pPr>
    </w:p>
    <w:p w:rsidR="00B24226" w:rsidRDefault="00A629EE" w:rsidP="00B24226">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12533A">
        <w:rPr>
          <w:rFonts w:ascii="Times New Roman" w:hAnsi="Times New Roman" w:cs="Times New Roman"/>
          <w:sz w:val="28"/>
          <w:szCs w:val="28"/>
        </w:rPr>
        <w:t>0</w:t>
      </w:r>
      <w:r w:rsidR="00FB5236">
        <w:rPr>
          <w:rFonts w:ascii="Times New Roman" w:hAnsi="Times New Roman" w:cs="Times New Roman"/>
          <w:sz w:val="28"/>
          <w:szCs w:val="28"/>
        </w:rPr>
        <w:t>8</w:t>
      </w:r>
      <w:r w:rsidR="00B24226">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 и видеозаписи в целях фиксации вещественных доказательств отсутствия или наличия нарушений обязательных требований.</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A629EE" w:rsidP="00B24226">
      <w:pPr>
        <w:widowControl w:val="0"/>
        <w:tabs>
          <w:tab w:val="left" w:pos="1418"/>
        </w:tabs>
        <w:spacing w:after="0"/>
        <w:ind w:firstLine="851"/>
        <w:jc w:val="both"/>
      </w:pPr>
      <w:r>
        <w:rPr>
          <w:rFonts w:ascii="Times New Roman" w:hAnsi="Times New Roman" w:cs="Times New Roman"/>
          <w:sz w:val="28"/>
          <w:szCs w:val="28"/>
        </w:rPr>
        <w:t>1</w:t>
      </w:r>
      <w:r w:rsidR="00FB5236">
        <w:rPr>
          <w:rFonts w:ascii="Times New Roman" w:hAnsi="Times New Roman" w:cs="Times New Roman"/>
          <w:sz w:val="28"/>
          <w:szCs w:val="28"/>
        </w:rPr>
        <w:t>09</w:t>
      </w:r>
      <w:r w:rsidR="00B24226">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B24226" w:rsidRDefault="00B24226" w:rsidP="00B24226">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субъекта проверки;</w:t>
      </w:r>
    </w:p>
    <w:p w:rsidR="00B24226" w:rsidRDefault="00B24226" w:rsidP="00B24226">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FB5236" w:rsidP="00B24226">
      <w:pPr>
        <w:widowControl w:val="0"/>
        <w:tabs>
          <w:tab w:val="left" w:pos="1418"/>
        </w:tabs>
        <w:spacing w:after="0"/>
        <w:ind w:firstLine="851"/>
        <w:jc w:val="both"/>
      </w:pPr>
      <w:r>
        <w:rPr>
          <w:rFonts w:ascii="Times New Roman" w:hAnsi="Times New Roman" w:cs="Times New Roman"/>
          <w:sz w:val="28"/>
          <w:szCs w:val="28"/>
        </w:rPr>
        <w:t>110</w:t>
      </w:r>
      <w:r w:rsidR="00B24226">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FB5236" w:rsidP="00B24226">
      <w:pPr>
        <w:widowControl w:val="0"/>
        <w:tabs>
          <w:tab w:val="left" w:pos="1418"/>
        </w:tabs>
        <w:spacing w:after="0"/>
        <w:ind w:firstLine="851"/>
        <w:jc w:val="both"/>
      </w:pPr>
      <w:r>
        <w:rPr>
          <w:rFonts w:ascii="Times New Roman" w:hAnsi="Times New Roman" w:cs="Times New Roman"/>
          <w:sz w:val="28"/>
          <w:szCs w:val="28"/>
        </w:rPr>
        <w:t>111</w:t>
      </w:r>
      <w:r w:rsidR="00B24226">
        <w:rPr>
          <w:rFonts w:ascii="Times New Roman" w:hAnsi="Times New Roman" w:cs="Times New Roman"/>
          <w:sz w:val="28"/>
          <w:szCs w:val="28"/>
        </w:rPr>
        <w:t xml:space="preserve">.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w:t>
      </w:r>
      <w:r w:rsidR="00B24226">
        <w:rPr>
          <w:rFonts w:ascii="Times New Roman" w:hAnsi="Times New Roman" w:cs="Times New Roman"/>
          <w:sz w:val="28"/>
          <w:szCs w:val="28"/>
        </w:rPr>
        <w:lastRenderedPageBreak/>
        <w:t>оборудованию, подобным объектам.</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FB5236" w:rsidP="00B24226">
      <w:pPr>
        <w:widowControl w:val="0"/>
        <w:tabs>
          <w:tab w:val="left" w:pos="1418"/>
        </w:tabs>
        <w:spacing w:after="0"/>
        <w:ind w:firstLine="851"/>
        <w:jc w:val="both"/>
      </w:pPr>
      <w:r>
        <w:rPr>
          <w:rFonts w:ascii="Times New Roman" w:hAnsi="Times New Roman" w:cs="Times New Roman"/>
          <w:sz w:val="28"/>
          <w:szCs w:val="28"/>
        </w:rPr>
        <w:t>112</w:t>
      </w:r>
      <w:r w:rsidR="00B24226">
        <w:rPr>
          <w:rFonts w:ascii="Times New Roman" w:hAnsi="Times New Roman" w:cs="Times New Roman"/>
          <w:sz w:val="28"/>
          <w:szCs w:val="28"/>
        </w:rPr>
        <w:t>.</w:t>
      </w:r>
      <w:r w:rsidR="00B24226">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B24226" w:rsidRDefault="00B24226" w:rsidP="00B24226">
      <w:pPr>
        <w:widowControl w:val="0"/>
        <w:tabs>
          <w:tab w:val="left" w:pos="1418"/>
        </w:tabs>
        <w:spacing w:after="0"/>
        <w:ind w:firstLine="851"/>
        <w:jc w:val="both"/>
        <w:rPr>
          <w:rFonts w:ascii="Times New Roman" w:hAnsi="Times New Roman" w:cs="Times New Roman"/>
          <w:sz w:val="28"/>
          <w:szCs w:val="28"/>
        </w:rPr>
      </w:pPr>
    </w:p>
    <w:p w:rsidR="00B24226" w:rsidRDefault="00B24226" w:rsidP="00B24226">
      <w:pPr>
        <w:widowControl w:val="0"/>
        <w:tabs>
          <w:tab w:val="left" w:pos="915"/>
        </w:tabs>
        <w:spacing w:after="0"/>
        <w:jc w:val="both"/>
      </w:pPr>
      <w:r>
        <w:rPr>
          <w:rFonts w:ascii="Times New Roman" w:hAnsi="Times New Roman" w:cs="Times New Roman"/>
          <w:sz w:val="28"/>
          <w:szCs w:val="28"/>
        </w:rPr>
        <w:tab/>
      </w:r>
      <w:r w:rsidR="00FB5236">
        <w:rPr>
          <w:rFonts w:ascii="Times New Roman" w:hAnsi="Times New Roman" w:cs="Times New Roman"/>
          <w:sz w:val="28"/>
          <w:szCs w:val="28"/>
        </w:rPr>
        <w:t>113</w:t>
      </w:r>
      <w:r>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w:t>
      </w:r>
      <w:r w:rsidRPr="00B37D47">
        <w:rPr>
          <w:rFonts w:ascii="Times New Roman" w:hAnsi="Times New Roman" w:cs="Times New Roman"/>
          <w:color w:val="000000" w:themeColor="text1"/>
          <w:sz w:val="28"/>
          <w:szCs w:val="28"/>
        </w:rPr>
        <w:t>приведенной в приложении 1</w:t>
      </w:r>
      <w:r w:rsidR="00C84769">
        <w:rPr>
          <w:rFonts w:ascii="Times New Roman" w:hAnsi="Times New Roman" w:cs="Times New Roman"/>
          <w:color w:val="000000" w:themeColor="text1"/>
          <w:sz w:val="28"/>
          <w:szCs w:val="28"/>
        </w:rPr>
        <w:t>4</w:t>
      </w:r>
      <w:r w:rsidRPr="00B37D47">
        <w:rPr>
          <w:rFonts w:ascii="Times New Roman" w:hAnsi="Times New Roman" w:cs="Times New Roman"/>
          <w:color w:val="000000" w:themeColor="text1"/>
          <w:sz w:val="28"/>
          <w:szCs w:val="28"/>
        </w:rPr>
        <w:t xml:space="preserve"> к Регламенту.</w:t>
      </w:r>
    </w:p>
    <w:p w:rsidR="00B24226" w:rsidRDefault="00B24226" w:rsidP="00B24226">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B24226" w:rsidRDefault="00B24226" w:rsidP="00B24226">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B24226" w:rsidRDefault="00B24226" w:rsidP="00B24226">
      <w:pPr>
        <w:widowControl w:val="0"/>
        <w:tabs>
          <w:tab w:val="left" w:pos="1418"/>
        </w:tabs>
        <w:spacing w:after="0"/>
        <w:ind w:firstLine="709"/>
        <w:jc w:val="both"/>
        <w:rPr>
          <w:rFonts w:ascii="Times New Roman" w:hAnsi="Times New Roman" w:cs="Times New Roman"/>
          <w:sz w:val="28"/>
          <w:szCs w:val="28"/>
        </w:rPr>
      </w:pPr>
    </w:p>
    <w:p w:rsidR="00B24226" w:rsidRDefault="00FB5236" w:rsidP="00A629EE">
      <w:pPr>
        <w:widowControl w:val="0"/>
        <w:tabs>
          <w:tab w:val="left" w:pos="1418"/>
        </w:tabs>
        <w:suppressAutoHyphens/>
        <w:spacing w:after="0"/>
        <w:ind w:firstLine="709"/>
        <w:jc w:val="both"/>
      </w:pPr>
      <w:r>
        <w:rPr>
          <w:rFonts w:ascii="Times New Roman" w:hAnsi="Times New Roman" w:cs="Times New Roman"/>
          <w:color w:val="000000"/>
          <w:sz w:val="28"/>
          <w:szCs w:val="28"/>
        </w:rPr>
        <w:t>114</w:t>
      </w:r>
      <w:r w:rsidR="00A629EE">
        <w:rPr>
          <w:rFonts w:ascii="Times New Roman" w:hAnsi="Times New Roman" w:cs="Times New Roman"/>
          <w:color w:val="000000"/>
          <w:sz w:val="28"/>
          <w:szCs w:val="28"/>
        </w:rPr>
        <w:t xml:space="preserve">. </w:t>
      </w:r>
      <w:r w:rsidR="00B24226" w:rsidRPr="00801181">
        <w:rPr>
          <w:rFonts w:ascii="Times New Roman" w:hAnsi="Times New Roman" w:cs="Times New Roman"/>
          <w:color w:val="000000"/>
          <w:sz w:val="28"/>
          <w:szCs w:val="28"/>
        </w:rPr>
        <w:t xml:space="preserve">Срок проведения каждой из проверок не может превышать двадцати рабочих дней, за исключением случая, предусмотренного пунктом 3.17 Постановления Правительства МО </w:t>
      </w:r>
      <w:r w:rsidR="00B24226">
        <w:rPr>
          <w:rFonts w:ascii="Times New Roman" w:hAnsi="Times New Roman" w:cs="Times New Roman"/>
          <w:color w:val="000000"/>
          <w:sz w:val="28"/>
          <w:szCs w:val="28"/>
        </w:rPr>
        <w:t>№ 400/17.</w:t>
      </w:r>
    </w:p>
    <w:p w:rsidR="00B24226" w:rsidRDefault="00FB5236" w:rsidP="00A629EE">
      <w:pPr>
        <w:widowControl w:val="0"/>
        <w:tabs>
          <w:tab w:val="left" w:pos="1418"/>
        </w:tabs>
        <w:suppressAutoHyphens/>
        <w:spacing w:after="0"/>
        <w:ind w:firstLine="709"/>
        <w:jc w:val="both"/>
      </w:pPr>
      <w:r>
        <w:rPr>
          <w:rFonts w:ascii="Times New Roman" w:hAnsi="Times New Roman" w:cs="Times New Roman"/>
          <w:color w:val="000000"/>
          <w:sz w:val="28"/>
          <w:szCs w:val="28"/>
        </w:rPr>
        <w:t>115</w:t>
      </w:r>
      <w:r w:rsidR="00A629EE">
        <w:rPr>
          <w:rFonts w:ascii="Times New Roman" w:hAnsi="Times New Roman" w:cs="Times New Roman"/>
          <w:color w:val="000000"/>
          <w:sz w:val="28"/>
          <w:szCs w:val="28"/>
        </w:rPr>
        <w:t xml:space="preserve">. </w:t>
      </w:r>
      <w:r w:rsidR="00B24226">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B24226" w:rsidRDefault="00B24226" w:rsidP="00B24226">
      <w:pPr>
        <w:widowControl w:val="0"/>
        <w:tabs>
          <w:tab w:val="left" w:pos="1418"/>
        </w:tabs>
        <w:spacing w:after="0"/>
        <w:jc w:val="both"/>
      </w:pPr>
    </w:p>
    <w:p w:rsidR="00B24226" w:rsidRDefault="00FB5236" w:rsidP="00A629EE">
      <w:pPr>
        <w:widowControl w:val="0"/>
        <w:tabs>
          <w:tab w:val="left" w:pos="1418"/>
        </w:tabs>
        <w:suppressAutoHyphens/>
        <w:spacing w:after="0"/>
        <w:ind w:firstLine="709"/>
        <w:jc w:val="both"/>
      </w:pPr>
      <w:r>
        <w:rPr>
          <w:rFonts w:ascii="Times New Roman" w:hAnsi="Times New Roman" w:cs="Times New Roman"/>
          <w:color w:val="000000"/>
          <w:sz w:val="28"/>
          <w:szCs w:val="28"/>
        </w:rPr>
        <w:t>116</w:t>
      </w:r>
      <w:r w:rsidR="00A629EE">
        <w:rPr>
          <w:rFonts w:ascii="Times New Roman" w:hAnsi="Times New Roman" w:cs="Times New Roman"/>
          <w:color w:val="000000"/>
          <w:sz w:val="28"/>
          <w:szCs w:val="28"/>
        </w:rPr>
        <w:t xml:space="preserve">. </w:t>
      </w:r>
      <w:r w:rsidR="00B24226">
        <w:rPr>
          <w:rFonts w:ascii="Times New Roman" w:hAnsi="Times New Roman" w:cs="Times New Roman"/>
          <w:color w:val="000000"/>
          <w:sz w:val="28"/>
          <w:szCs w:val="28"/>
        </w:rPr>
        <w:t xml:space="preserve">При проведении выездной проверки запрещается требовать от лиц, </w:t>
      </w:r>
      <w:r w:rsidR="00B24226">
        <w:rPr>
          <w:rFonts w:ascii="Times New Roman" w:hAnsi="Times New Roman" w:cs="Times New Roman"/>
          <w:color w:val="000000"/>
          <w:sz w:val="28"/>
          <w:szCs w:val="28"/>
        </w:rPr>
        <w:lastRenderedPageBreak/>
        <w:t>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B24226" w:rsidRPr="00900144" w:rsidRDefault="00B24226" w:rsidP="00B24226">
      <w:pPr>
        <w:widowControl w:val="0"/>
        <w:tabs>
          <w:tab w:val="left" w:pos="1418"/>
        </w:tabs>
        <w:spacing w:after="0"/>
        <w:ind w:left="709"/>
        <w:jc w:val="both"/>
      </w:pPr>
    </w:p>
    <w:p w:rsidR="00B24226" w:rsidRDefault="00B24226" w:rsidP="00B24226">
      <w:pPr>
        <w:widowControl w:val="0"/>
        <w:tabs>
          <w:tab w:val="left" w:pos="1418"/>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117</w:t>
      </w:r>
      <w:r w:rsidR="00B24226">
        <w:rPr>
          <w:rFonts w:ascii="Times New Roman" w:hAnsi="Times New Roman" w:cs="Times New Roman"/>
          <w:sz w:val="28"/>
          <w:szCs w:val="28"/>
        </w:rPr>
        <w:t>. Выездная проверка проводи</w:t>
      </w:r>
      <w:r w:rsidR="00B24226"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B24226" w:rsidRPr="00900144" w:rsidRDefault="00B24226" w:rsidP="00B24226">
      <w:pPr>
        <w:widowControl w:val="0"/>
        <w:tabs>
          <w:tab w:val="left" w:pos="1418"/>
        </w:tabs>
        <w:spacing w:after="0"/>
        <w:ind w:firstLine="709"/>
        <w:jc w:val="both"/>
        <w:rPr>
          <w:rFonts w:ascii="Times New Roman" w:hAnsi="Times New Roman" w:cs="Times New Roman"/>
          <w:sz w:val="28"/>
          <w:szCs w:val="28"/>
        </w:rPr>
      </w:pPr>
    </w:p>
    <w:p w:rsidR="00B24226" w:rsidRDefault="00B24226" w:rsidP="00B24226">
      <w:pPr>
        <w:widowControl w:val="0"/>
        <w:tabs>
          <w:tab w:val="left" w:pos="1134"/>
        </w:tabs>
        <w:autoSpaceDE w:val="0"/>
        <w:spacing w:after="0"/>
        <w:jc w:val="both"/>
        <w:rPr>
          <w:rFonts w:ascii="Times New Roman" w:hAnsi="Times New Roman" w:cs="Times New Roman"/>
          <w:sz w:val="28"/>
          <w:szCs w:val="28"/>
          <w:highlight w:val="green"/>
        </w:rPr>
      </w:pPr>
    </w:p>
    <w:p w:rsidR="00B24226" w:rsidRDefault="00B24226" w:rsidP="00B24226">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B24226" w:rsidRDefault="00B24226" w:rsidP="00B24226">
      <w:pPr>
        <w:tabs>
          <w:tab w:val="left" w:pos="1134"/>
        </w:tabs>
        <w:spacing w:after="0"/>
        <w:ind w:firstLine="709"/>
        <w:jc w:val="center"/>
        <w:rPr>
          <w:rFonts w:ascii="Times New Roman" w:hAnsi="Times New Roman" w:cs="Times New Roman"/>
          <w:b/>
          <w:sz w:val="28"/>
        </w:rPr>
      </w:pPr>
    </w:p>
    <w:p w:rsidR="00B24226" w:rsidRPr="00D72B48" w:rsidRDefault="00FB5236" w:rsidP="00B24226">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118</w:t>
      </w:r>
      <w:r w:rsidR="00B24226">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119</w:t>
      </w:r>
      <w:r w:rsidR="00B24226">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установления факта административного правонарушения, ответственность за совершение которого предусмотрена ч. 1 ст. 19.4, ст. 19.4.1, ч. 1 ст. 19.5, ст. 19.7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Российской Федерации составляется протокол об административном правонарушении; </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w:t>
      </w:r>
      <w:proofErr w:type="spellStart"/>
      <w:r w:rsidRPr="002611FC">
        <w:rPr>
          <w:rFonts w:ascii="Times New Roman" w:hAnsi="Times New Roman" w:cs="Times New Roman"/>
          <w:sz w:val="28"/>
          <w:szCs w:val="28"/>
        </w:rPr>
        <w:t>КоАП</w:t>
      </w:r>
      <w:proofErr w:type="spellEnd"/>
      <w:r w:rsidRPr="002611FC">
        <w:rPr>
          <w:rFonts w:ascii="Times New Roman" w:hAnsi="Times New Roman" w:cs="Times New Roman"/>
          <w:sz w:val="28"/>
          <w:szCs w:val="28"/>
        </w:rPr>
        <w:t xml:space="preserve"> РФ направляется копия материалов проверки.</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120</w:t>
      </w:r>
      <w:r w:rsidR="00B24226">
        <w:rPr>
          <w:rFonts w:ascii="Times New Roman" w:hAnsi="Times New Roman" w:cs="Times New Roman"/>
          <w:sz w:val="28"/>
          <w:szCs w:val="28"/>
        </w:rPr>
        <w:t>. Предписание выдается в обязательном порядке при выявлении нарушения, вручается правообладателю одновременно с актом проверки. Период устранения нарушения предусматривает разумный срок, позволяющий устранить нарушение, не превышающий 365 календарных дней.</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lastRenderedPageBreak/>
        <w:t>121</w:t>
      </w:r>
      <w:r w:rsidR="00B24226">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122</w:t>
      </w:r>
      <w:r w:rsidR="00B24226">
        <w:rPr>
          <w:rFonts w:ascii="Times New Roman" w:hAnsi="Times New Roman" w:cs="Times New Roman"/>
          <w:sz w:val="28"/>
          <w:szCs w:val="28"/>
        </w:rPr>
        <w:t>. В случае невозможности устранения нарушения в установленный срок лицо, которому выдано предписание,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срока устранения нарушения земельного законодательства.</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По результатам рассмотрения ходатайства выносится определение:</w:t>
      </w:r>
    </w:p>
    <w:p w:rsidR="00B24226" w:rsidRDefault="00B24226" w:rsidP="00B24226">
      <w:pPr>
        <w:widowControl w:val="0"/>
        <w:numPr>
          <w:ilvl w:val="0"/>
          <w:numId w:val="20"/>
        </w:numPr>
        <w:tabs>
          <w:tab w:val="left" w:pos="1418"/>
          <w:tab w:val="left" w:pos="1701"/>
        </w:tabs>
        <w:suppressAutoHyphens/>
        <w:spacing w:after="0"/>
        <w:ind w:left="0" w:firstLine="709"/>
        <w:jc w:val="both"/>
      </w:pPr>
      <w:r>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меры, необходимые для устранения выявленного нарушения, по форме, представленной в </w:t>
      </w:r>
      <w:r w:rsidRPr="00B37D47">
        <w:rPr>
          <w:rFonts w:ascii="Times New Roman" w:hAnsi="Times New Roman" w:cs="Times New Roman"/>
          <w:color w:val="000000" w:themeColor="text1"/>
          <w:sz w:val="28"/>
          <w:szCs w:val="28"/>
        </w:rPr>
        <w:t xml:space="preserve">приложении </w:t>
      </w:r>
      <w:r w:rsidR="008603F8">
        <w:rPr>
          <w:rFonts w:ascii="Times New Roman" w:hAnsi="Times New Roman" w:cs="Times New Roman"/>
          <w:color w:val="000000" w:themeColor="text1"/>
          <w:sz w:val="28"/>
          <w:szCs w:val="28"/>
        </w:rPr>
        <w:t>17</w:t>
      </w:r>
      <w:r w:rsidRPr="00B37D47">
        <w:rPr>
          <w:rFonts w:ascii="Times New Roman" w:hAnsi="Times New Roman" w:cs="Times New Roman"/>
          <w:color w:val="000000" w:themeColor="text1"/>
          <w:sz w:val="28"/>
        </w:rPr>
        <w:t xml:space="preserve"> к Регламенту</w:t>
      </w:r>
      <w:r w:rsidRPr="00B37D47">
        <w:rPr>
          <w:rFonts w:ascii="Times New Roman" w:hAnsi="Times New Roman" w:cs="Times New Roman"/>
          <w:color w:val="000000" w:themeColor="text1"/>
          <w:sz w:val="28"/>
          <w:szCs w:val="28"/>
        </w:rPr>
        <w:t>;</w:t>
      </w:r>
    </w:p>
    <w:p w:rsidR="00B24226" w:rsidRPr="00E36F4C" w:rsidRDefault="00B24226" w:rsidP="00B24226">
      <w:pPr>
        <w:widowControl w:val="0"/>
        <w:numPr>
          <w:ilvl w:val="0"/>
          <w:numId w:val="25"/>
        </w:numPr>
        <w:tabs>
          <w:tab w:val="left" w:pos="1418"/>
          <w:tab w:val="left" w:pos="1701"/>
        </w:tabs>
        <w:suppressAutoHyphens/>
        <w:spacing w:after="0"/>
        <w:ind w:left="0" w:firstLine="709"/>
        <w:jc w:val="both"/>
        <w:rPr>
          <w:color w:val="FF0000"/>
        </w:rPr>
      </w:pPr>
      <w:r>
        <w:rPr>
          <w:rFonts w:ascii="Times New Roman" w:hAnsi="Times New Roman" w:cs="Times New Roman"/>
          <w:sz w:val="28"/>
          <w:szCs w:val="28"/>
        </w:rPr>
        <w:t xml:space="preserve">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w:t>
      </w:r>
      <w:r w:rsidRPr="00B37D47">
        <w:rPr>
          <w:rFonts w:ascii="Times New Roman" w:hAnsi="Times New Roman" w:cs="Times New Roman"/>
          <w:color w:val="000000" w:themeColor="text1"/>
          <w:sz w:val="28"/>
          <w:szCs w:val="28"/>
        </w:rPr>
        <w:t xml:space="preserve">указываются причины, послужившие основанием для отклонения ходатайства, по форме, представленной в приложении </w:t>
      </w:r>
      <w:r w:rsidR="0071080E">
        <w:rPr>
          <w:rFonts w:ascii="Times New Roman" w:hAnsi="Times New Roman" w:cs="Times New Roman"/>
          <w:color w:val="000000" w:themeColor="text1"/>
          <w:sz w:val="28"/>
          <w:szCs w:val="28"/>
        </w:rPr>
        <w:t>18</w:t>
      </w:r>
      <w:r w:rsidRPr="00B37D47">
        <w:rPr>
          <w:rFonts w:ascii="Times New Roman" w:hAnsi="Times New Roman" w:cs="Times New Roman"/>
          <w:color w:val="000000" w:themeColor="text1"/>
          <w:sz w:val="28"/>
        </w:rPr>
        <w:t xml:space="preserve"> к Регламенту</w:t>
      </w:r>
      <w:r w:rsidRPr="00B37D47">
        <w:rPr>
          <w:rFonts w:ascii="Times New Roman" w:hAnsi="Times New Roman" w:cs="Times New Roman"/>
          <w:color w:val="000000" w:themeColor="text1"/>
          <w:sz w:val="28"/>
          <w:szCs w:val="28"/>
        </w:rPr>
        <w:t>.</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123</w:t>
      </w:r>
      <w:r w:rsidR="00B24226">
        <w:rPr>
          <w:rFonts w:ascii="Times New Roman" w:hAnsi="Times New Roman" w:cs="Times New Roman"/>
          <w:sz w:val="28"/>
          <w:szCs w:val="28"/>
        </w:rPr>
        <w:t xml:space="preserve">. Согласно п. 3.1 ст. 16.5 Закона Московской области от 04.05.2016 </w:t>
      </w:r>
      <w:r w:rsidR="00B24226">
        <w:rPr>
          <w:rFonts w:ascii="Times New Roman" w:hAnsi="Times New Roman" w:cs="Times New Roman"/>
          <w:sz w:val="28"/>
          <w:szCs w:val="28"/>
        </w:rPr>
        <w:br/>
        <w:t xml:space="preserve">№ 37/2016-ОЗ «Кодекс Московской области об административных правонарушениях» следующие должностные лица органа муниципального земельного контроля вправе составлять протоколы об административных правонарушениях, предусмотренных </w:t>
      </w:r>
      <w:hyperlink r:id="rId7" w:history="1">
        <w:r w:rsidR="00B24226">
          <w:rPr>
            <w:rStyle w:val="41"/>
            <w:rFonts w:ascii="Times New Roman" w:hAnsi="Times New Roman" w:cs="Times New Roman"/>
            <w:color w:val="00000A"/>
            <w:sz w:val="28"/>
            <w:szCs w:val="28"/>
          </w:rPr>
          <w:t>ч. 1 ст. 19.4</w:t>
        </w:r>
      </w:hyperlink>
      <w:r w:rsidR="00B24226">
        <w:rPr>
          <w:rFonts w:ascii="Times New Roman" w:hAnsi="Times New Roman" w:cs="Times New Roman"/>
          <w:sz w:val="28"/>
          <w:szCs w:val="28"/>
        </w:rPr>
        <w:t xml:space="preserve">, </w:t>
      </w:r>
      <w:hyperlink r:id="rId8" w:history="1">
        <w:r w:rsidR="00B24226">
          <w:rPr>
            <w:rStyle w:val="41"/>
            <w:rFonts w:ascii="Times New Roman" w:hAnsi="Times New Roman" w:cs="Times New Roman"/>
            <w:color w:val="00000A"/>
            <w:sz w:val="28"/>
            <w:szCs w:val="28"/>
          </w:rPr>
          <w:t>ст. 19.4.1</w:t>
        </w:r>
      </w:hyperlink>
      <w:r w:rsidR="00B24226">
        <w:rPr>
          <w:rFonts w:ascii="Times New Roman" w:hAnsi="Times New Roman" w:cs="Times New Roman"/>
          <w:sz w:val="28"/>
          <w:szCs w:val="28"/>
        </w:rPr>
        <w:t xml:space="preserve">, </w:t>
      </w:r>
      <w:hyperlink r:id="rId9" w:history="1">
        <w:r w:rsidR="00B24226">
          <w:rPr>
            <w:rStyle w:val="41"/>
            <w:rFonts w:ascii="Times New Roman" w:hAnsi="Times New Roman" w:cs="Times New Roman"/>
            <w:color w:val="00000A"/>
            <w:sz w:val="28"/>
            <w:szCs w:val="28"/>
          </w:rPr>
          <w:t>ч. 1 ст. 19.5</w:t>
        </w:r>
      </w:hyperlink>
      <w:r w:rsidR="00B24226">
        <w:rPr>
          <w:rFonts w:ascii="Times New Roman" w:hAnsi="Times New Roman" w:cs="Times New Roman"/>
          <w:sz w:val="28"/>
          <w:szCs w:val="28"/>
        </w:rPr>
        <w:t xml:space="preserve">, </w:t>
      </w:r>
      <w:hyperlink r:id="rId10" w:history="1">
        <w:r w:rsidR="00B24226">
          <w:rPr>
            <w:rStyle w:val="41"/>
            <w:rFonts w:ascii="Times New Roman" w:hAnsi="Times New Roman" w:cs="Times New Roman"/>
            <w:color w:val="00000A"/>
            <w:sz w:val="28"/>
            <w:szCs w:val="28"/>
          </w:rPr>
          <w:t>ст. 19.7</w:t>
        </w:r>
      </w:hyperlink>
      <w:r w:rsidR="00B24226">
        <w:rPr>
          <w:rFonts w:ascii="Times New Roman" w:hAnsi="Times New Roman" w:cs="Times New Roman"/>
          <w:sz w:val="28"/>
          <w:szCs w:val="28"/>
        </w:rPr>
        <w:t xml:space="preserve">: </w:t>
      </w:r>
    </w:p>
    <w:p w:rsidR="00B24226" w:rsidRDefault="00B24226" w:rsidP="00B24226">
      <w:pPr>
        <w:widowControl w:val="0"/>
        <w:numPr>
          <w:ilvl w:val="3"/>
          <w:numId w:val="24"/>
        </w:numPr>
        <w:tabs>
          <w:tab w:val="left" w:pos="1418"/>
          <w:tab w:val="left" w:pos="1701"/>
        </w:tabs>
        <w:suppressAutoHyphens/>
        <w:spacing w:after="0"/>
        <w:ind w:left="0" w:firstLine="709"/>
        <w:jc w:val="both"/>
      </w:pPr>
      <w:r w:rsidRPr="00742D08">
        <w:rPr>
          <w:rFonts w:ascii="Times New Roman" w:hAnsi="Times New Roman" w:cs="Times New Roman"/>
          <w:sz w:val="28"/>
          <w:szCs w:val="28"/>
        </w:rPr>
        <w:lastRenderedPageBreak/>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Pr>
          <w:rFonts w:ascii="Times New Roman" w:hAnsi="Times New Roman" w:cs="Times New Roman"/>
          <w:sz w:val="28"/>
          <w:szCs w:val="28"/>
        </w:rPr>
        <w:t xml:space="preserve">; </w:t>
      </w:r>
    </w:p>
    <w:p w:rsidR="00B24226" w:rsidRDefault="00B24226" w:rsidP="00B24226">
      <w:pPr>
        <w:widowControl w:val="0"/>
        <w:numPr>
          <w:ilvl w:val="3"/>
          <w:numId w:val="24"/>
        </w:numPr>
        <w:tabs>
          <w:tab w:val="left" w:pos="1418"/>
          <w:tab w:val="left" w:pos="1701"/>
        </w:tabs>
        <w:suppressAutoHyphen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B24226" w:rsidRDefault="00B24226" w:rsidP="00B24226">
      <w:pPr>
        <w:widowControl w:val="0"/>
        <w:tabs>
          <w:tab w:val="left" w:pos="1418"/>
          <w:tab w:val="left" w:pos="1701"/>
        </w:tabs>
        <w:spacing w:after="0"/>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124</w:t>
      </w:r>
      <w:r w:rsidR="00B24226">
        <w:rPr>
          <w:rFonts w:ascii="Times New Roman" w:hAnsi="Times New Roman" w:cs="Times New Roman"/>
          <w:sz w:val="28"/>
          <w:szCs w:val="28"/>
        </w:rPr>
        <w:t xml:space="preserve">. В случае, если при проверке исполнения предписания установлен факт </w:t>
      </w:r>
      <w:proofErr w:type="spellStart"/>
      <w:r w:rsidR="00B24226">
        <w:rPr>
          <w:rFonts w:ascii="Times New Roman" w:hAnsi="Times New Roman" w:cs="Times New Roman"/>
          <w:sz w:val="28"/>
          <w:szCs w:val="28"/>
        </w:rPr>
        <w:t>неустранения</w:t>
      </w:r>
      <w:proofErr w:type="spellEnd"/>
      <w:r w:rsidR="00B24226">
        <w:rPr>
          <w:rFonts w:ascii="Times New Roman" w:hAnsi="Times New Roman" w:cs="Times New Roman"/>
          <w:sz w:val="28"/>
          <w:szCs w:val="28"/>
        </w:rPr>
        <w:t xml:space="preserve">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w:t>
      </w:r>
      <w:proofErr w:type="spellStart"/>
      <w:r w:rsidR="00B24226">
        <w:rPr>
          <w:rFonts w:ascii="Times New Roman" w:hAnsi="Times New Roman" w:cs="Times New Roman"/>
          <w:sz w:val="28"/>
          <w:szCs w:val="28"/>
        </w:rPr>
        <w:t>КоАП</w:t>
      </w:r>
      <w:proofErr w:type="spellEnd"/>
      <w:r w:rsidR="00B24226">
        <w:rPr>
          <w:rFonts w:ascii="Times New Roman" w:hAnsi="Times New Roman" w:cs="Times New Roman"/>
          <w:sz w:val="28"/>
          <w:szCs w:val="28"/>
        </w:rPr>
        <w:t xml:space="preserve"> РФ.</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Default="00FB5236" w:rsidP="00B24226">
      <w:pPr>
        <w:widowControl w:val="0"/>
        <w:tabs>
          <w:tab w:val="left" w:pos="1418"/>
          <w:tab w:val="left" w:pos="1701"/>
        </w:tabs>
        <w:spacing w:after="0"/>
        <w:ind w:firstLine="709"/>
        <w:jc w:val="both"/>
      </w:pPr>
      <w:r>
        <w:rPr>
          <w:rFonts w:ascii="Times New Roman" w:hAnsi="Times New Roman" w:cs="Times New Roman"/>
          <w:sz w:val="28"/>
          <w:szCs w:val="28"/>
        </w:rPr>
        <w:t>125</w:t>
      </w:r>
      <w:r w:rsidR="00B24226">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B24226" w:rsidRDefault="00B24226" w:rsidP="00B24226">
      <w:pPr>
        <w:widowControl w:val="0"/>
        <w:tabs>
          <w:tab w:val="left" w:pos="1418"/>
          <w:tab w:val="left" w:pos="1701"/>
        </w:tabs>
        <w:spacing w:after="0"/>
        <w:ind w:firstLine="709"/>
        <w:jc w:val="both"/>
      </w:pPr>
      <w:r>
        <w:rPr>
          <w:rFonts w:ascii="Times New Roman" w:hAnsi="Times New Roman" w:cs="Times New Roman"/>
          <w:sz w:val="28"/>
          <w:szCs w:val="28"/>
        </w:rPr>
        <w:t xml:space="preserve">О совершении административного правонарушения составляется протокол об административном правонарушении, предусмотренный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w:t>
      </w:r>
    </w:p>
    <w:p w:rsidR="00B24226" w:rsidRDefault="00B24226" w:rsidP="00B24226">
      <w:pPr>
        <w:widowControl w:val="0"/>
        <w:tabs>
          <w:tab w:val="left" w:pos="1418"/>
          <w:tab w:val="left" w:pos="1701"/>
        </w:tabs>
        <w:spacing w:after="0"/>
        <w:ind w:firstLine="709"/>
        <w:jc w:val="both"/>
        <w:rPr>
          <w:rFonts w:ascii="Times New Roman" w:hAnsi="Times New Roman" w:cs="Times New Roman"/>
          <w:sz w:val="28"/>
          <w:szCs w:val="28"/>
        </w:rPr>
      </w:pPr>
    </w:p>
    <w:p w:rsidR="00B24226" w:rsidRPr="00792C4D" w:rsidRDefault="00FB5236" w:rsidP="00A629EE">
      <w:pPr>
        <w:widowControl w:val="0"/>
        <w:tabs>
          <w:tab w:val="left" w:pos="283"/>
          <w:tab w:val="left" w:pos="1418"/>
          <w:tab w:val="left" w:pos="1701"/>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w:t>
      </w:r>
      <w:proofErr w:type="spellStart"/>
      <w:r w:rsidR="00B24226">
        <w:rPr>
          <w:rFonts w:ascii="Times New Roman" w:hAnsi="Times New Roman" w:cs="Times New Roman"/>
          <w:sz w:val="28"/>
          <w:szCs w:val="28"/>
        </w:rPr>
        <w:t>КоАП</w:t>
      </w:r>
      <w:proofErr w:type="spellEnd"/>
      <w:r w:rsidR="00B24226">
        <w:rPr>
          <w:rFonts w:ascii="Times New Roman" w:hAnsi="Times New Roman" w:cs="Times New Roman"/>
          <w:sz w:val="28"/>
          <w:szCs w:val="28"/>
        </w:rPr>
        <w:t xml:space="preserve"> РФ, о чем делается запись в протоколе об административном правонарушении.</w:t>
      </w:r>
    </w:p>
    <w:p w:rsidR="00B24226" w:rsidRDefault="00B24226" w:rsidP="00B24226">
      <w:pPr>
        <w:widowControl w:val="0"/>
        <w:tabs>
          <w:tab w:val="left" w:pos="283"/>
          <w:tab w:val="left" w:pos="1418"/>
          <w:tab w:val="left" w:pos="1701"/>
        </w:tabs>
        <w:spacing w:after="0"/>
        <w:ind w:left="709"/>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127</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 </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128</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Лицу, в отношении которого возбуждено дело об административном правонарушении, законному представителю лица, в </w:t>
      </w:r>
      <w:r w:rsidR="00B24226">
        <w:rPr>
          <w:rFonts w:ascii="Times New Roman" w:hAnsi="Times New Roman" w:cs="Times New Roman"/>
          <w:sz w:val="28"/>
          <w:szCs w:val="28"/>
        </w:rPr>
        <w:lastRenderedPageBreak/>
        <w:t>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129</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130</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131</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132</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A629EE">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133</w:t>
      </w:r>
      <w:r w:rsidR="00A629EE">
        <w:rPr>
          <w:rFonts w:ascii="Times New Roman" w:hAnsi="Times New Roman" w:cs="Times New Roman"/>
          <w:sz w:val="28"/>
          <w:szCs w:val="28"/>
        </w:rPr>
        <w:t xml:space="preserve">. </w:t>
      </w:r>
      <w:r w:rsidR="00B24226">
        <w:rPr>
          <w:rFonts w:ascii="Times New Roman" w:hAnsi="Times New Roman" w:cs="Times New Roman"/>
          <w:sz w:val="28"/>
          <w:szCs w:val="28"/>
        </w:rPr>
        <w:t xml:space="preserve">В случае если протокол об административном правонарушении составлен неправомочным лицом, а также в иных случаях, предусмотренных пунктом 4 ч. 1 ст. 29.4 </w:t>
      </w:r>
      <w:proofErr w:type="spellStart"/>
      <w:r w:rsidR="00B24226">
        <w:rPr>
          <w:rFonts w:ascii="Times New Roman" w:hAnsi="Times New Roman" w:cs="Times New Roman"/>
          <w:sz w:val="28"/>
          <w:szCs w:val="28"/>
        </w:rPr>
        <w:t>КоАП</w:t>
      </w:r>
      <w:proofErr w:type="spellEnd"/>
      <w:r w:rsidR="00B24226">
        <w:rPr>
          <w:rFonts w:ascii="Times New Roman" w:hAnsi="Times New Roman" w:cs="Times New Roman"/>
          <w:sz w:val="28"/>
          <w:szCs w:val="28"/>
        </w:rPr>
        <w:t xml:space="preserve">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дополнениями возвращаются судье в течение суток со дня устранения соответствующих недостатков.</w:t>
      </w:r>
    </w:p>
    <w:p w:rsidR="00B24226" w:rsidRDefault="00B24226" w:rsidP="00B24226">
      <w:pPr>
        <w:widowControl w:val="0"/>
        <w:tabs>
          <w:tab w:val="left" w:pos="283"/>
          <w:tab w:val="left" w:pos="1418"/>
          <w:tab w:val="left" w:pos="1701"/>
        </w:tabs>
        <w:spacing w:after="0"/>
        <w:jc w:val="both"/>
        <w:rPr>
          <w:rFonts w:ascii="Times New Roman" w:hAnsi="Times New Roman" w:cs="Times New Roman"/>
          <w:sz w:val="28"/>
          <w:szCs w:val="28"/>
        </w:rPr>
      </w:pPr>
    </w:p>
    <w:p w:rsidR="00B24226" w:rsidRDefault="00FB5236" w:rsidP="0012533A">
      <w:pPr>
        <w:widowControl w:val="0"/>
        <w:tabs>
          <w:tab w:val="left" w:pos="283"/>
          <w:tab w:val="left" w:pos="1418"/>
          <w:tab w:val="left" w:pos="1701"/>
        </w:tabs>
        <w:suppressAutoHyphens/>
        <w:spacing w:after="0"/>
        <w:ind w:firstLine="709"/>
        <w:jc w:val="both"/>
      </w:pPr>
      <w:r>
        <w:rPr>
          <w:rFonts w:ascii="Times New Roman" w:hAnsi="Times New Roman" w:cs="Times New Roman"/>
          <w:sz w:val="28"/>
          <w:szCs w:val="28"/>
        </w:rPr>
        <w:t>134</w:t>
      </w:r>
      <w:r w:rsidR="0012533A">
        <w:rPr>
          <w:rFonts w:ascii="Times New Roman" w:hAnsi="Times New Roman" w:cs="Times New Roman"/>
          <w:sz w:val="28"/>
          <w:szCs w:val="28"/>
        </w:rPr>
        <w:t xml:space="preserve">. </w:t>
      </w:r>
      <w:r w:rsidR="00B24226">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B24226" w:rsidRDefault="00B24226" w:rsidP="00B24226">
      <w:pPr>
        <w:widowControl w:val="0"/>
        <w:tabs>
          <w:tab w:val="left" w:pos="283"/>
          <w:tab w:val="left" w:pos="1418"/>
          <w:tab w:val="left" w:pos="1701"/>
        </w:tabs>
        <w:spacing w:after="0"/>
        <w:ind w:left="709"/>
        <w:jc w:val="both"/>
        <w:rPr>
          <w:rFonts w:ascii="Times New Roman" w:hAnsi="Times New Roman" w:cs="Times New Roman"/>
          <w:sz w:val="28"/>
          <w:szCs w:val="28"/>
        </w:rPr>
      </w:pPr>
    </w:p>
    <w:p w:rsidR="00B24226" w:rsidRDefault="00B24226" w:rsidP="00B24226">
      <w:pPr>
        <w:pStyle w:val="ConsPlusNormal"/>
        <w:tabs>
          <w:tab w:val="left" w:pos="1134"/>
        </w:tabs>
        <w:spacing w:line="276" w:lineRule="auto"/>
        <w:ind w:firstLine="709"/>
        <w:jc w:val="center"/>
        <w:rPr>
          <w:rFonts w:ascii="Times New Roman" w:hAnsi="Times New Roman" w:cs="Times New Roman"/>
          <w:sz w:val="28"/>
          <w:szCs w:val="28"/>
        </w:rPr>
      </w:pPr>
    </w:p>
    <w:p w:rsidR="00B24226" w:rsidRDefault="00B24226" w:rsidP="00B24226">
      <w:pPr>
        <w:pStyle w:val="ConsPlusNormal"/>
        <w:tabs>
          <w:tab w:val="left" w:pos="1134"/>
        </w:tabs>
        <w:spacing w:line="276" w:lineRule="auto"/>
        <w:ind w:firstLine="709"/>
        <w:jc w:val="center"/>
        <w:rPr>
          <w:rFonts w:ascii="Times New Roman" w:hAnsi="Times New Roman" w:cs="Times New Roman"/>
          <w:sz w:val="28"/>
          <w:szCs w:val="28"/>
        </w:rPr>
      </w:pPr>
    </w:p>
    <w:p w:rsidR="00B24226" w:rsidRPr="00792C4D" w:rsidRDefault="00B24226" w:rsidP="00B24226">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B24226" w:rsidRPr="00792C4D" w:rsidRDefault="00B24226" w:rsidP="00B24226">
      <w:pPr>
        <w:pStyle w:val="ConsPlusNormal"/>
        <w:tabs>
          <w:tab w:val="left" w:pos="1134"/>
        </w:tabs>
        <w:spacing w:line="276" w:lineRule="auto"/>
        <w:ind w:firstLine="709"/>
        <w:jc w:val="center"/>
        <w:rPr>
          <w:rFonts w:ascii="Times New Roman" w:hAnsi="Times New Roman" w:cs="Times New Roman"/>
          <w:sz w:val="28"/>
          <w:szCs w:val="28"/>
        </w:rPr>
      </w:pPr>
    </w:p>
    <w:p w:rsidR="00B24226" w:rsidRPr="00792C4D"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135</w:t>
      </w:r>
      <w:r w:rsidR="00B24226"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B24226" w:rsidRPr="00792C4D"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136</w:t>
      </w:r>
      <w:r w:rsidR="00B24226"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B24226" w:rsidRDefault="00B24226" w:rsidP="00B24226">
      <w:pPr>
        <w:widowControl w:val="0"/>
        <w:tabs>
          <w:tab w:val="left" w:pos="1134"/>
        </w:tabs>
        <w:autoSpaceDE w:val="0"/>
        <w:spacing w:after="0"/>
        <w:rPr>
          <w:rFonts w:ascii="Times New Roman" w:hAnsi="Times New Roman" w:cs="Times New Roman"/>
          <w:sz w:val="28"/>
          <w:szCs w:val="28"/>
        </w:rPr>
      </w:pPr>
    </w:p>
    <w:p w:rsidR="00B24226" w:rsidRDefault="00B24226" w:rsidP="00B24226">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B24226" w:rsidRDefault="00B24226" w:rsidP="00B24226">
      <w:pPr>
        <w:tabs>
          <w:tab w:val="left" w:pos="1134"/>
        </w:tabs>
        <w:spacing w:after="0"/>
        <w:ind w:firstLine="709"/>
        <w:jc w:val="both"/>
        <w:rPr>
          <w:rFonts w:ascii="Times New Roman" w:hAnsi="Times New Roman" w:cs="Times New Roman"/>
          <w:sz w:val="28"/>
          <w:szCs w:val="28"/>
        </w:rPr>
      </w:pPr>
    </w:p>
    <w:p w:rsidR="00B24226" w:rsidRDefault="00FB5236" w:rsidP="00B24226">
      <w:pPr>
        <w:tabs>
          <w:tab w:val="left" w:pos="1134"/>
        </w:tabs>
        <w:spacing w:after="0"/>
        <w:ind w:firstLine="709"/>
        <w:jc w:val="both"/>
      </w:pPr>
      <w:r>
        <w:rPr>
          <w:rFonts w:ascii="Times New Roman" w:hAnsi="Times New Roman" w:cs="Times New Roman"/>
          <w:sz w:val="28"/>
        </w:rPr>
        <w:t>137</w:t>
      </w:r>
      <w:r w:rsidR="00B24226">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B24226" w:rsidRDefault="00B24226" w:rsidP="00B24226">
      <w:pPr>
        <w:tabs>
          <w:tab w:val="left" w:pos="1134"/>
        </w:tabs>
        <w:spacing w:after="0"/>
        <w:ind w:firstLine="709"/>
        <w:jc w:val="both"/>
        <w:rPr>
          <w:rFonts w:ascii="Times New Roman" w:hAnsi="Times New Roman" w:cs="Times New Roman"/>
          <w:sz w:val="28"/>
        </w:rPr>
      </w:pPr>
    </w:p>
    <w:p w:rsidR="00B24226" w:rsidRDefault="00FB5236" w:rsidP="00B24226">
      <w:pPr>
        <w:tabs>
          <w:tab w:val="left" w:pos="1134"/>
        </w:tabs>
        <w:spacing w:after="0"/>
        <w:ind w:firstLine="709"/>
        <w:jc w:val="both"/>
      </w:pPr>
      <w:r>
        <w:rPr>
          <w:rFonts w:ascii="Times New Roman" w:hAnsi="Times New Roman" w:cs="Times New Roman"/>
          <w:sz w:val="28"/>
        </w:rPr>
        <w:t>138</w:t>
      </w:r>
      <w:r w:rsidR="00B24226">
        <w:rPr>
          <w:rFonts w:ascii="Times New Roman" w:hAnsi="Times New Roman" w:cs="Times New Roman"/>
          <w:sz w:val="28"/>
        </w:rPr>
        <w:t>. Обращения или заявления граждан по вопросам соблюдения обязательных требований (далее также – документы) рассматриваются в соответствии с порядком, установленным Фед</w:t>
      </w:r>
      <w:r w:rsidR="00186F92">
        <w:rPr>
          <w:rFonts w:ascii="Times New Roman" w:hAnsi="Times New Roman" w:cs="Times New Roman"/>
          <w:sz w:val="28"/>
        </w:rPr>
        <w:t xml:space="preserve">еральным законом от 02.05.2006 </w:t>
      </w:r>
      <w:r w:rsidR="00B24226">
        <w:rPr>
          <w:rFonts w:ascii="Times New Roman" w:hAnsi="Times New Roman" w:cs="Times New Roman"/>
          <w:sz w:val="28"/>
        </w:rPr>
        <w:t>№ 59-ФЗ «О порядке рассмотрения обращений граждан Российской Федерации» (далее – Федеральный закон № 59-ФЗ), Законом Московской области от 05.10.2006 № 164 «О рассмотрении обращений граждан» (далее – Закон Московской области № 164).</w:t>
      </w:r>
    </w:p>
    <w:p w:rsidR="00B24226" w:rsidRDefault="00B24226" w:rsidP="00B24226">
      <w:pPr>
        <w:tabs>
          <w:tab w:val="left" w:pos="1134"/>
        </w:tabs>
        <w:spacing w:after="0"/>
        <w:ind w:firstLine="709"/>
        <w:jc w:val="both"/>
        <w:rPr>
          <w:rFonts w:ascii="Times New Roman" w:hAnsi="Times New Roman" w:cs="Times New Roman"/>
          <w:sz w:val="28"/>
        </w:rPr>
      </w:pPr>
    </w:p>
    <w:p w:rsidR="00B24226" w:rsidRDefault="00FB5236" w:rsidP="00B24226">
      <w:pPr>
        <w:tabs>
          <w:tab w:val="left" w:pos="1134"/>
        </w:tabs>
        <w:spacing w:after="0"/>
        <w:ind w:firstLine="709"/>
        <w:jc w:val="both"/>
      </w:pPr>
      <w:r>
        <w:rPr>
          <w:rFonts w:ascii="Times New Roman" w:hAnsi="Times New Roman" w:cs="Times New Roman"/>
          <w:sz w:val="28"/>
        </w:rPr>
        <w:t>139</w:t>
      </w:r>
      <w:r w:rsidR="00B24226">
        <w:rPr>
          <w:rFonts w:ascii="Times New Roman" w:hAnsi="Times New Roman" w:cs="Times New Roman"/>
          <w:sz w:val="28"/>
        </w:rPr>
        <w:t>. Срок рассмотрения обращений граждан.</w:t>
      </w:r>
    </w:p>
    <w:p w:rsidR="00B24226" w:rsidRDefault="00B24226" w:rsidP="00B24226">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в срок не позднее 30 дней со дня регистрации обращений. </w:t>
      </w:r>
    </w:p>
    <w:p w:rsidR="00B24226" w:rsidRDefault="00B24226" w:rsidP="00B24226">
      <w:pPr>
        <w:tabs>
          <w:tab w:val="left" w:pos="1134"/>
        </w:tabs>
        <w:spacing w:after="0"/>
        <w:ind w:firstLine="709"/>
        <w:jc w:val="both"/>
      </w:pPr>
      <w:r>
        <w:rPr>
          <w:rFonts w:ascii="Times New Roman" w:hAnsi="Times New Roman" w:cs="Times New Roman"/>
          <w:sz w:val="28"/>
        </w:rPr>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B24226" w:rsidRDefault="00B24226" w:rsidP="00B24226">
      <w:pPr>
        <w:tabs>
          <w:tab w:val="left" w:pos="1134"/>
        </w:tabs>
        <w:spacing w:after="0"/>
        <w:ind w:firstLine="709"/>
        <w:jc w:val="both"/>
      </w:pPr>
      <w:r>
        <w:rPr>
          <w:rFonts w:ascii="Times New Roman" w:hAnsi="Times New Roman" w:cs="Times New Roman"/>
          <w:sz w:val="28"/>
        </w:rPr>
        <w:t xml:space="preserve">Обращения, поступившие из Правительства Московской области, рассматриваются в соответствии с постановлением Губернатора Московской </w:t>
      </w:r>
      <w:r>
        <w:rPr>
          <w:rFonts w:ascii="Times New Roman" w:hAnsi="Times New Roman" w:cs="Times New Roman"/>
          <w:sz w:val="28"/>
        </w:rPr>
        <w:lastRenderedPageBreak/>
        <w:t>области от 18.12.2014 № 287-ПГ «Об утверждении Регламента рассмотрения обращений граждан в Правительстве Московской области».</w:t>
      </w:r>
    </w:p>
    <w:p w:rsidR="00B24226" w:rsidRDefault="00B24226" w:rsidP="00B24226">
      <w:pPr>
        <w:tabs>
          <w:tab w:val="left" w:pos="1134"/>
        </w:tabs>
        <w:spacing w:after="0"/>
        <w:ind w:firstLine="709"/>
        <w:jc w:val="both"/>
      </w:pPr>
      <w:r>
        <w:rPr>
          <w:rFonts w:ascii="Times New Roman" w:hAnsi="Times New Roman" w:cs="Times New Roman"/>
          <w:sz w:val="28"/>
          <w:szCs w:val="28"/>
        </w:rPr>
        <w:t xml:space="preserve">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sz w:val="28"/>
        </w:rPr>
        <w:t>вправе устанавливать сокращенные сроки рассмотрения отдельных обращений граждан.</w:t>
      </w:r>
    </w:p>
    <w:p w:rsidR="00B24226" w:rsidRDefault="00B24226" w:rsidP="00B24226">
      <w:pPr>
        <w:tabs>
          <w:tab w:val="left" w:pos="1134"/>
        </w:tabs>
        <w:spacing w:after="0"/>
        <w:ind w:firstLine="709"/>
        <w:jc w:val="both"/>
        <w:rPr>
          <w:rFonts w:ascii="Times New Roman" w:hAnsi="Times New Roman" w:cs="Times New Roman"/>
          <w:sz w:val="28"/>
        </w:rPr>
      </w:pPr>
    </w:p>
    <w:p w:rsidR="00FB5236" w:rsidRDefault="00FB5236" w:rsidP="00FB5236">
      <w:pPr>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140</w:t>
      </w:r>
      <w:r w:rsidR="00B24226">
        <w:rPr>
          <w:rFonts w:ascii="Times New Roman" w:hAnsi="Times New Roman" w:cs="Times New Roman"/>
          <w:sz w:val="28"/>
          <w:szCs w:val="28"/>
        </w:rPr>
        <w:t>. Оставление обращения без рассмотрения.</w:t>
      </w:r>
    </w:p>
    <w:p w:rsidR="00B24226" w:rsidRDefault="00B24226" w:rsidP="00FB5236">
      <w:pPr>
        <w:tabs>
          <w:tab w:val="left" w:pos="0"/>
        </w:tabs>
        <w:spacing w:after="0"/>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w:t>
      </w:r>
      <w:r>
        <w:rPr>
          <w:rFonts w:ascii="Times New Roman" w:hAnsi="Times New Roman" w:cs="Times New Roman"/>
          <w:sz w:val="28"/>
          <w:szCs w:val="28"/>
        </w:rPr>
        <w:lastRenderedPageBreak/>
        <w:t>поставленного в нем вопроса в связи с недопустимостью разглашения указанных сведений;</w:t>
      </w:r>
    </w:p>
    <w:p w:rsidR="00B24226" w:rsidRDefault="00B24226" w:rsidP="00B24226">
      <w:pPr>
        <w:pStyle w:val="1b"/>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B24226" w:rsidRDefault="00B24226" w:rsidP="00B24226">
      <w:pPr>
        <w:pStyle w:val="1b"/>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B24226" w:rsidRPr="00532994" w:rsidRDefault="00B24226" w:rsidP="00B24226">
      <w:pPr>
        <w:pStyle w:val="1b"/>
        <w:tabs>
          <w:tab w:val="left" w:pos="1134"/>
        </w:tabs>
        <w:spacing w:line="276" w:lineRule="auto"/>
        <w:ind w:firstLine="709"/>
        <w:jc w:val="both"/>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141</w:t>
      </w:r>
      <w:r w:rsidR="00B24226">
        <w:rPr>
          <w:rFonts w:ascii="Times New Roman" w:hAnsi="Times New Roman" w:cs="Times New Roman"/>
          <w:sz w:val="28"/>
          <w:szCs w:val="28"/>
        </w:rPr>
        <w:t xml:space="preserve">. Рассмотрение обращений в структурных подразделениях </w:t>
      </w:r>
      <w:r w:rsidR="00B24226">
        <w:rPr>
          <w:rFonts w:ascii="Times New Roman" w:hAnsi="Times New Roman" w:cs="Times New Roman"/>
          <w:sz w:val="28"/>
        </w:rPr>
        <w:t>органа муниципального земельного контроля</w:t>
      </w:r>
      <w:r w:rsidR="00B24226">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2) готовит проект письменного ответа по существу поставленных в обращении вопросов;</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w:t>
      </w:r>
      <w:r>
        <w:rPr>
          <w:rFonts w:ascii="Times New Roman" w:hAnsi="Times New Roman" w:cs="Times New Roman"/>
          <w:sz w:val="28"/>
          <w:szCs w:val="28"/>
        </w:rPr>
        <w:lastRenderedPageBreak/>
        <w:t>компетенцией.</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обращение, по мнению исполнителя, направлено не по принадлежности, он незамедлительно, в течение трех дней возвращает это обращение в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w:t>
      </w:r>
      <w:r>
        <w:rPr>
          <w:rFonts w:ascii="Times New Roman" w:hAnsi="Times New Roman" w:cs="Times New Roman"/>
          <w:sz w:val="28"/>
          <w:szCs w:val="28"/>
        </w:rPr>
        <w:lastRenderedPageBreak/>
        <w:t xml:space="preserve">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B24226" w:rsidRDefault="00B24226" w:rsidP="00B24226">
      <w:pPr>
        <w:pStyle w:val="Default"/>
        <w:tabs>
          <w:tab w:val="left" w:pos="1134"/>
        </w:tabs>
        <w:spacing w:line="276" w:lineRule="auto"/>
        <w:ind w:right="20" w:firstLine="709"/>
        <w:jc w:val="both"/>
      </w:pPr>
      <w:r>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B24226" w:rsidRDefault="00B24226" w:rsidP="00B24226">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B24226" w:rsidRDefault="00B24226" w:rsidP="00B24226">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B24226" w:rsidRDefault="00B24226" w:rsidP="00B24226">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B24226" w:rsidRDefault="00B24226" w:rsidP="00B24226">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B24226" w:rsidRDefault="00B24226" w:rsidP="00B24226">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B24226" w:rsidRPr="00532994" w:rsidRDefault="00B24226" w:rsidP="00B24226">
      <w:pPr>
        <w:pStyle w:val="Default"/>
        <w:tabs>
          <w:tab w:val="left" w:pos="1134"/>
        </w:tabs>
        <w:spacing w:line="276" w:lineRule="auto"/>
        <w:ind w:firstLine="709"/>
        <w:jc w:val="both"/>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142</w:t>
      </w:r>
      <w:r w:rsidR="00B24226">
        <w:rPr>
          <w:rFonts w:ascii="Times New Roman" w:hAnsi="Times New Roman" w:cs="Times New Roman"/>
          <w:sz w:val="28"/>
          <w:szCs w:val="28"/>
        </w:rPr>
        <w:t>. Постановка обращений граждан на контроль.</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указывается, что вопрос, поставленный заявителем, </w:t>
      </w:r>
      <w:r>
        <w:rPr>
          <w:rFonts w:ascii="Times New Roman" w:hAnsi="Times New Roman" w:cs="Times New Roman"/>
          <w:sz w:val="28"/>
          <w:szCs w:val="28"/>
        </w:rPr>
        <w:lastRenderedPageBreak/>
        <w:t>будет решен в течение определенного периода времени, такое обращение может быть поставлено на дополнительный контроль, о чем направляется заявителю уведомление с указанием контрольного срока для ответа об окончательном решении вопроса.</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B24226"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143</w:t>
      </w:r>
      <w:r w:rsidR="00B24226">
        <w:rPr>
          <w:rFonts w:ascii="Times New Roman" w:hAnsi="Times New Roman" w:cs="Times New Roman"/>
          <w:sz w:val="28"/>
          <w:szCs w:val="28"/>
        </w:rPr>
        <w:t>. Оформление ответа на обращения граждан.</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После завершения рассмотрения письменного обращения и оформления ответа материалы, относящиеся к рассмотрению, передаются в 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w:t>
      </w:r>
      <w:r>
        <w:rPr>
          <w:rFonts w:ascii="Times New Roman" w:hAnsi="Times New Roman" w:cs="Times New Roman"/>
          <w:sz w:val="28"/>
          <w:szCs w:val="28"/>
        </w:rPr>
        <w:lastRenderedPageBreak/>
        <w:t>указывать, какие меры приняты для их решения.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B24226"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144</w:t>
      </w:r>
      <w:r w:rsidR="00B24226">
        <w:rPr>
          <w:rFonts w:ascii="Times New Roman" w:hAnsi="Times New Roman" w:cs="Times New Roman"/>
          <w:sz w:val="28"/>
          <w:szCs w:val="28"/>
        </w:rPr>
        <w:t>. Предоставление информации о ходе рассмотрения обращения.</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B24226" w:rsidRDefault="00B24226" w:rsidP="00B24226">
      <w:pPr>
        <w:pStyle w:val="ConsPlusNormal"/>
        <w:tabs>
          <w:tab w:val="left" w:pos="1134"/>
        </w:tabs>
        <w:spacing w:line="276" w:lineRule="auto"/>
        <w:ind w:firstLine="709"/>
        <w:jc w:val="both"/>
        <w:rPr>
          <w:rFonts w:ascii="Times New Roman" w:hAnsi="Times New Roman" w:cs="Times New Roman"/>
          <w:sz w:val="28"/>
          <w:szCs w:val="28"/>
        </w:rPr>
      </w:pPr>
    </w:p>
    <w:p w:rsidR="00B24226" w:rsidRDefault="00FB5236" w:rsidP="00B24226">
      <w:pPr>
        <w:pStyle w:val="ConsPlusNormal"/>
        <w:tabs>
          <w:tab w:val="left" w:pos="1134"/>
        </w:tabs>
        <w:spacing w:line="276" w:lineRule="auto"/>
        <w:ind w:firstLine="709"/>
        <w:jc w:val="both"/>
      </w:pPr>
      <w:r>
        <w:rPr>
          <w:rFonts w:ascii="Times New Roman" w:hAnsi="Times New Roman" w:cs="Times New Roman"/>
          <w:sz w:val="28"/>
          <w:szCs w:val="28"/>
        </w:rPr>
        <w:t>145</w:t>
      </w:r>
      <w:r w:rsidR="00B24226">
        <w:rPr>
          <w:rFonts w:ascii="Times New Roman" w:hAnsi="Times New Roman" w:cs="Times New Roman"/>
          <w:sz w:val="28"/>
          <w:szCs w:val="28"/>
        </w:rPr>
        <w:t>. При получении запроса по телефону работник структурного подразделения, осуществляющего муниципальный земельный контроль или</w:t>
      </w:r>
      <w:r w:rsidR="00B24226">
        <w:rPr>
          <w:rFonts w:ascii="Times New Roman" w:hAnsi="Times New Roman" w:cs="Times New Roman"/>
          <w:sz w:val="28"/>
          <w:szCs w:val="28"/>
          <w:u w:val="single"/>
        </w:rPr>
        <w:t xml:space="preserve"> </w:t>
      </w:r>
      <w:r w:rsidR="00B24226">
        <w:rPr>
          <w:rFonts w:ascii="Times New Roman" w:hAnsi="Times New Roman" w:cs="Times New Roman"/>
          <w:sz w:val="28"/>
          <w:szCs w:val="28"/>
        </w:rPr>
        <w:t>структурного подразделения контроля обращения граждан:</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называет наименование органа, в который позвонил гражданин;</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представляется, назвав свою фамилию, имя, отчество;</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предлагает абоненту представиться;</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выслушивает и уточняет, при необходимости, суть вопроса; </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вежливо, корректно и лаконично дает ответ по существу вопроса;</w:t>
      </w:r>
    </w:p>
    <w:p w:rsidR="00B24226" w:rsidRDefault="00B24226" w:rsidP="00B24226">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подготавливает ответ.</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w:t>
      </w:r>
      <w:r>
        <w:rPr>
          <w:rFonts w:ascii="Times New Roman" w:hAnsi="Times New Roman" w:cs="Times New Roman"/>
          <w:sz w:val="28"/>
          <w:szCs w:val="28"/>
        </w:rPr>
        <w:lastRenderedPageBreak/>
        <w:t>поступления звонка на другой аппарат.</w:t>
      </w:r>
    </w:p>
    <w:p w:rsidR="00B24226" w:rsidRDefault="00B24226" w:rsidP="00B24226">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B24226" w:rsidRDefault="00B24226" w:rsidP="00B24226">
      <w:pPr>
        <w:widowControl w:val="0"/>
        <w:tabs>
          <w:tab w:val="left" w:pos="1134"/>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t xml:space="preserve"> </w:t>
      </w:r>
      <w:r>
        <w:rPr>
          <w:rFonts w:ascii="Times New Roman" w:hAnsi="Times New Roman" w:cs="Times New Roman"/>
          <w:b/>
          <w:bCs/>
          <w:sz w:val="28"/>
          <w:szCs w:val="28"/>
        </w:rPr>
        <w:t>земельного контроля</w:t>
      </w:r>
    </w:p>
    <w:p w:rsidR="00B24226" w:rsidRDefault="00B24226" w:rsidP="00B24226">
      <w:pPr>
        <w:widowControl w:val="0"/>
        <w:tabs>
          <w:tab w:val="left" w:pos="1134"/>
        </w:tabs>
        <w:autoSpaceDE w:val="0"/>
        <w:spacing w:after="0"/>
        <w:ind w:firstLine="709"/>
        <w:jc w:val="both"/>
        <w:rPr>
          <w:rFonts w:ascii="Times New Roman" w:hAnsi="Times New Roman" w:cs="Times New Roman"/>
          <w:b/>
          <w:bCs/>
          <w:sz w:val="28"/>
          <w:szCs w:val="28"/>
        </w:rPr>
      </w:pPr>
    </w:p>
    <w:p w:rsidR="00B24226" w:rsidRPr="008E3190" w:rsidRDefault="00B24226" w:rsidP="00B24226">
      <w:pPr>
        <w:widowControl w:val="0"/>
        <w:tabs>
          <w:tab w:val="left" w:pos="1134"/>
        </w:tabs>
        <w:autoSpaceDE w:val="0"/>
        <w:spacing w:after="0"/>
        <w:jc w:val="cente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146</w:t>
      </w:r>
      <w:r w:rsidR="00B24226">
        <w:rPr>
          <w:rFonts w:ascii="Times New Roman" w:hAnsi="Times New Roman" w:cs="Times New Roman"/>
          <w:sz w:val="28"/>
          <w:szCs w:val="28"/>
        </w:rPr>
        <w:t xml:space="preserve">. Текущий контроль за соблюдением и исполнением должностными лицами </w:t>
      </w:r>
      <w:r w:rsidR="008A342B">
        <w:rPr>
          <w:rFonts w:ascii="Times New Roman" w:hAnsi="Times New Roman" w:cs="Times New Roman"/>
          <w:color w:val="000000"/>
          <w:sz w:val="28"/>
          <w:szCs w:val="28"/>
        </w:rPr>
        <w:t>Комитета по управлению имуществом Талдомского городского округа</w:t>
      </w:r>
      <w:r w:rsidR="00B24226">
        <w:rPr>
          <w:rFonts w:ascii="Times New Roman" w:hAnsi="Times New Roman" w:cs="Times New Roman"/>
          <w:color w:val="000000"/>
          <w:sz w:val="28"/>
          <w:szCs w:val="28"/>
        </w:rPr>
        <w:t xml:space="preserve"> </w:t>
      </w:r>
      <w:r w:rsidR="00B24226">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w:t>
      </w:r>
      <w:r w:rsidR="008A342B">
        <w:rPr>
          <w:rFonts w:ascii="Times New Roman" w:hAnsi="Times New Roman" w:cs="Times New Roman"/>
          <w:sz w:val="28"/>
          <w:szCs w:val="28"/>
        </w:rPr>
        <w:t xml:space="preserve">администрации </w:t>
      </w:r>
      <w:r w:rsidR="008A342B">
        <w:rPr>
          <w:rFonts w:ascii="Times New Roman" w:hAnsi="Times New Roman" w:cs="Times New Roman"/>
          <w:color w:val="000000"/>
          <w:sz w:val="28"/>
          <w:szCs w:val="28"/>
        </w:rPr>
        <w:t>Талдомского городского округа</w:t>
      </w:r>
      <w:r w:rsidR="00B24226">
        <w:rPr>
          <w:rFonts w:ascii="Times New Roman" w:hAnsi="Times New Roman" w:cs="Times New Roman"/>
          <w:color w:val="000000"/>
          <w:sz w:val="28"/>
          <w:szCs w:val="28"/>
        </w:rPr>
        <w:t>,</w:t>
      </w:r>
      <w:r w:rsidR="00B24226">
        <w:rPr>
          <w:rFonts w:ascii="Times New Roman" w:hAnsi="Times New Roman" w:cs="Times New Roman"/>
          <w:sz w:val="28"/>
          <w:szCs w:val="28"/>
        </w:rPr>
        <w:t xml:space="preserve"> ответственными за организацию работы по осуществлению муниципального земельного контроля.</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 xml:space="preserve">приказами </w:t>
      </w:r>
      <w:r w:rsidR="008A342B">
        <w:rPr>
          <w:rFonts w:ascii="Times New Roman" w:hAnsi="Times New Roman" w:cs="Times New Roman"/>
          <w:color w:val="000000"/>
          <w:sz w:val="28"/>
          <w:szCs w:val="28"/>
        </w:rPr>
        <w:t>Главы администрации Талдомского городского округа.</w:t>
      </w:r>
    </w:p>
    <w:p w:rsidR="00B24226" w:rsidRDefault="00B24226" w:rsidP="00B24226">
      <w:pPr>
        <w:widowControl w:val="0"/>
        <w:tabs>
          <w:tab w:val="left" w:pos="1276"/>
        </w:tabs>
        <w:autoSpaceDE w:val="0"/>
        <w:spacing w:after="0"/>
        <w:ind w:firstLine="567"/>
        <w:jc w:val="both"/>
        <w:rPr>
          <w:rFonts w:ascii="Times New Roman" w:hAnsi="Times New Roman" w:cs="Times New Roman"/>
          <w:color w:val="000000"/>
          <w:sz w:val="28"/>
          <w:szCs w:val="28"/>
        </w:rPr>
      </w:pPr>
    </w:p>
    <w:p w:rsidR="00B24226" w:rsidRDefault="00FB5236" w:rsidP="00B24226">
      <w:pPr>
        <w:autoSpaceDE w:val="0"/>
        <w:spacing w:after="0" w:line="240" w:lineRule="auto"/>
        <w:ind w:firstLine="567"/>
        <w:jc w:val="both"/>
      </w:pPr>
      <w:r>
        <w:rPr>
          <w:rFonts w:ascii="Times New Roman" w:hAnsi="Times New Roman" w:cs="Times New Roman"/>
          <w:sz w:val="28"/>
          <w:szCs w:val="28"/>
        </w:rPr>
        <w:t>147</w:t>
      </w:r>
      <w:r w:rsidR="00B24226">
        <w:rPr>
          <w:rFonts w:ascii="Times New Roman" w:hAnsi="Times New Roman" w:cs="Times New Roman"/>
          <w:sz w:val="28"/>
          <w:szCs w:val="28"/>
        </w:rPr>
        <w:t>. 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B24226" w:rsidRDefault="00B24226" w:rsidP="00B24226">
      <w:pPr>
        <w:widowControl w:val="0"/>
        <w:tabs>
          <w:tab w:val="left" w:pos="1134"/>
        </w:tabs>
        <w:autoSpaceDE w:val="0"/>
        <w:spacing w:after="0"/>
        <w:jc w:val="center"/>
        <w:rPr>
          <w:rFonts w:ascii="Times New Roman" w:hAnsi="Times New Roman" w:cs="Times New Roman"/>
          <w:sz w:val="28"/>
          <w:szCs w:val="28"/>
        </w:rPr>
      </w:pPr>
    </w:p>
    <w:p w:rsidR="00B24226" w:rsidRDefault="00B24226" w:rsidP="00B24226">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B24226" w:rsidRDefault="00B24226" w:rsidP="00B24226">
      <w:pPr>
        <w:widowControl w:val="0"/>
        <w:tabs>
          <w:tab w:val="left" w:pos="1134"/>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134"/>
        </w:tabs>
        <w:autoSpaceDE w:val="0"/>
        <w:spacing w:after="0"/>
        <w:ind w:firstLine="567"/>
        <w:jc w:val="both"/>
      </w:pPr>
      <w:r>
        <w:rPr>
          <w:rFonts w:ascii="Times New Roman" w:hAnsi="Times New Roman" w:cs="Times New Roman"/>
          <w:sz w:val="28"/>
          <w:szCs w:val="28"/>
        </w:rPr>
        <w:t>148</w:t>
      </w:r>
      <w:r w:rsidR="00B24226">
        <w:rPr>
          <w:rFonts w:ascii="Times New Roman" w:hAnsi="Times New Roman" w:cs="Times New Roman"/>
          <w:sz w:val="28"/>
          <w:szCs w:val="28"/>
        </w:rPr>
        <w:t xml:space="preserve">. Контроль за полнотой и качеством осуществления муниципального земельного контроля включает в себя проведение проверок и устранение в </w:t>
      </w:r>
      <w:r w:rsidR="00B24226">
        <w:rPr>
          <w:rFonts w:ascii="Times New Roman" w:hAnsi="Times New Roman" w:cs="Times New Roman"/>
          <w:sz w:val="28"/>
          <w:szCs w:val="28"/>
        </w:rPr>
        <w:lastRenderedPageBreak/>
        <w:t xml:space="preserve">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5F1638">
        <w:rPr>
          <w:rFonts w:ascii="Times New Roman" w:hAnsi="Times New Roman" w:cs="Times New Roman"/>
          <w:color w:val="000000"/>
          <w:sz w:val="28"/>
          <w:szCs w:val="28"/>
        </w:rPr>
        <w:t>Комитета по управлению имуществом Талдомского городского округа</w:t>
      </w:r>
      <w:r w:rsidR="00B24226">
        <w:rPr>
          <w:rFonts w:ascii="Times New Roman" w:hAnsi="Times New Roman" w:cs="Times New Roman"/>
          <w:color w:val="000000"/>
          <w:sz w:val="28"/>
          <w:szCs w:val="28"/>
        </w:rPr>
        <w:t>,</w:t>
      </w:r>
      <w:r w:rsidR="00B24226">
        <w:rPr>
          <w:rFonts w:ascii="Times New Roman" w:hAnsi="Times New Roman" w:cs="Times New Roman"/>
          <w:sz w:val="28"/>
          <w:szCs w:val="28"/>
        </w:rPr>
        <w:t xml:space="preserve"> ответственных за исполнение муниципальной функции.</w:t>
      </w:r>
    </w:p>
    <w:p w:rsidR="00B24226" w:rsidRDefault="00B24226" w:rsidP="00B24226">
      <w:pPr>
        <w:widowControl w:val="0"/>
        <w:tabs>
          <w:tab w:val="left" w:pos="1134"/>
        </w:tabs>
        <w:autoSpaceDE w:val="0"/>
        <w:spacing w:after="0"/>
        <w:ind w:firstLine="567"/>
        <w:jc w:val="both"/>
        <w:rPr>
          <w:rFonts w:ascii="Times New Roman" w:hAnsi="Times New Roman" w:cs="Times New Roman"/>
          <w:sz w:val="28"/>
          <w:szCs w:val="28"/>
        </w:rPr>
      </w:pPr>
    </w:p>
    <w:p w:rsidR="00B24226" w:rsidRPr="007A42E8" w:rsidRDefault="00FB5236" w:rsidP="00B24226">
      <w:pPr>
        <w:widowControl w:val="0"/>
        <w:tabs>
          <w:tab w:val="left" w:pos="1134"/>
        </w:tabs>
        <w:autoSpaceDE w:val="0"/>
        <w:spacing w:after="0"/>
        <w:ind w:firstLine="567"/>
        <w:jc w:val="both"/>
      </w:pPr>
      <w:r>
        <w:rPr>
          <w:rFonts w:ascii="Times New Roman" w:hAnsi="Times New Roman" w:cs="Times New Roman"/>
          <w:sz w:val="28"/>
          <w:szCs w:val="28"/>
        </w:rPr>
        <w:t>149</w:t>
      </w:r>
      <w:r w:rsidR="00B24226" w:rsidRPr="007A42E8">
        <w:rPr>
          <w:rFonts w:ascii="Times New Roman" w:hAnsi="Times New Roman" w:cs="Times New Roman"/>
          <w:sz w:val="28"/>
          <w:szCs w:val="28"/>
        </w:rPr>
        <w:t>.</w:t>
      </w:r>
      <w:r w:rsidR="00B24226">
        <w:rPr>
          <w:rFonts w:ascii="Times New Roman" w:hAnsi="Times New Roman" w:cs="Times New Roman"/>
          <w:sz w:val="28"/>
          <w:szCs w:val="28"/>
        </w:rPr>
        <w:t xml:space="preserve"> </w:t>
      </w:r>
      <w:r w:rsidR="00B24226"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B24226" w:rsidRPr="007A42E8" w:rsidRDefault="00B24226" w:rsidP="00B24226">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B24226" w:rsidRDefault="00B24226" w:rsidP="00B24226">
      <w:pPr>
        <w:widowControl w:val="0"/>
        <w:tabs>
          <w:tab w:val="left" w:pos="1276"/>
        </w:tabs>
        <w:autoSpaceDE w:val="0"/>
        <w:spacing w:after="0"/>
        <w:jc w:val="both"/>
        <w:rPr>
          <w:rFonts w:ascii="Times New Roman" w:hAnsi="Times New Roman" w:cs="Times New Roman"/>
          <w:sz w:val="28"/>
          <w:szCs w:val="28"/>
          <w:highlight w:val="darkMagenta"/>
        </w:rPr>
      </w:pPr>
    </w:p>
    <w:p w:rsidR="00B24226" w:rsidRDefault="00B24226" w:rsidP="00B24226">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FB5236" w:rsidP="00B24226">
      <w:pPr>
        <w:widowControl w:val="0"/>
        <w:tabs>
          <w:tab w:val="left" w:pos="1134"/>
        </w:tabs>
        <w:autoSpaceDE w:val="0"/>
        <w:spacing w:after="0"/>
        <w:ind w:firstLine="709"/>
        <w:jc w:val="both"/>
      </w:pPr>
      <w:r>
        <w:rPr>
          <w:rFonts w:ascii="Times New Roman" w:hAnsi="Times New Roman" w:cs="Times New Roman"/>
          <w:sz w:val="28"/>
          <w:szCs w:val="28"/>
        </w:rPr>
        <w:t>150</w:t>
      </w:r>
      <w:r w:rsidR="00B24226">
        <w:rPr>
          <w:rFonts w:ascii="Times New Roman" w:hAnsi="Times New Roman" w:cs="Times New Roman"/>
          <w:sz w:val="28"/>
          <w:szCs w:val="28"/>
        </w:rPr>
        <w:t xml:space="preserve">.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5F163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B24226">
        <w:rPr>
          <w:rFonts w:ascii="Times New Roman" w:hAnsi="Times New Roman" w:cs="Times New Roman"/>
          <w:color w:val="000000"/>
          <w:sz w:val="28"/>
          <w:szCs w:val="28"/>
        </w:rPr>
        <w:t xml:space="preserve">  </w:t>
      </w:r>
      <w:r w:rsidR="00B24226">
        <w:rPr>
          <w:rFonts w:ascii="Times New Roman" w:hAnsi="Times New Roman" w:cs="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земельного контроля.</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FB5236" w:rsidP="00B24226">
      <w:pPr>
        <w:widowControl w:val="0"/>
        <w:tabs>
          <w:tab w:val="left" w:pos="1134"/>
        </w:tabs>
        <w:autoSpaceDE w:val="0"/>
        <w:spacing w:after="0"/>
        <w:ind w:firstLine="709"/>
        <w:jc w:val="both"/>
      </w:pPr>
      <w:r>
        <w:rPr>
          <w:rFonts w:ascii="Times New Roman" w:hAnsi="Times New Roman" w:cs="Times New Roman"/>
          <w:sz w:val="28"/>
          <w:szCs w:val="28"/>
        </w:rPr>
        <w:t>151</w:t>
      </w:r>
      <w:r w:rsidR="00B24226">
        <w:rPr>
          <w:rFonts w:ascii="Times New Roman" w:hAnsi="Times New Roman" w:cs="Times New Roman"/>
          <w:sz w:val="28"/>
          <w:szCs w:val="28"/>
        </w:rPr>
        <w:t xml:space="preserve">. Персональная ответственность должностных лиц </w:t>
      </w:r>
      <w:r w:rsidR="005F1638">
        <w:rPr>
          <w:rFonts w:ascii="Times New Roman" w:hAnsi="Times New Roman" w:cs="Times New Roman"/>
          <w:color w:val="000000"/>
          <w:sz w:val="28"/>
          <w:szCs w:val="28"/>
        </w:rPr>
        <w:t xml:space="preserve">Комитета по управлению имуществом администрации Талдомского городского округа </w:t>
      </w:r>
      <w:r w:rsidR="00B24226">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B24226" w:rsidRDefault="00B24226" w:rsidP="00B24226">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B24226" w:rsidRDefault="00B24226" w:rsidP="00B24226">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p>
    <w:p w:rsidR="00B24226" w:rsidRDefault="00B24226" w:rsidP="00B24226">
      <w:pPr>
        <w:widowControl w:val="0"/>
        <w:tabs>
          <w:tab w:val="left" w:pos="1134"/>
        </w:tabs>
        <w:autoSpaceDE w:val="0"/>
        <w:spacing w:after="0"/>
        <w:ind w:firstLine="709"/>
        <w:jc w:val="both"/>
      </w:pPr>
      <w:r>
        <w:rPr>
          <w:rFonts w:ascii="Times New Roman" w:hAnsi="Times New Roman" w:cs="Times New Roman"/>
          <w:sz w:val="28"/>
          <w:szCs w:val="28"/>
        </w:rPr>
        <w:lastRenderedPageBreak/>
        <w:t xml:space="preserve">Должностные лица </w:t>
      </w:r>
      <w:r w:rsidR="00A429A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B24226" w:rsidRDefault="00B24226" w:rsidP="00B24226">
      <w:pPr>
        <w:widowControl w:val="0"/>
        <w:tabs>
          <w:tab w:val="left" w:pos="1134"/>
        </w:tabs>
        <w:autoSpaceDE w:val="0"/>
        <w:spacing w:after="0"/>
        <w:ind w:firstLine="709"/>
        <w:jc w:val="both"/>
      </w:pPr>
      <w:r>
        <w:rPr>
          <w:rFonts w:ascii="Times New Roman" w:hAnsi="Times New Roman" w:cs="Times New Roman"/>
          <w:color w:val="000000"/>
          <w:sz w:val="28"/>
          <w:szCs w:val="28"/>
        </w:rPr>
        <w:t xml:space="preserve">Руководитель, заместитель руководителя </w:t>
      </w:r>
      <w:r w:rsidR="00A429A8">
        <w:rPr>
          <w:rFonts w:ascii="Times New Roman" w:hAnsi="Times New Roman" w:cs="Times New Roman"/>
          <w:color w:val="000000"/>
          <w:sz w:val="28"/>
          <w:szCs w:val="28"/>
        </w:rPr>
        <w:t>администрации Талдомского городского округа Московской области</w:t>
      </w:r>
      <w:r>
        <w:rPr>
          <w:rFonts w:ascii="Times New Roman" w:hAnsi="Times New Roman" w:cs="Times New Roman"/>
          <w:color w:val="000000"/>
          <w:sz w:val="28"/>
          <w:szCs w:val="28"/>
        </w:rPr>
        <w:t xml:space="preserve">, </w:t>
      </w:r>
      <w:r w:rsidR="00A429A8">
        <w:rPr>
          <w:rFonts w:ascii="Times New Roman" w:hAnsi="Times New Roman" w:cs="Times New Roman"/>
          <w:color w:val="000000"/>
          <w:sz w:val="28"/>
          <w:szCs w:val="28"/>
        </w:rPr>
        <w:t>председатель</w:t>
      </w:r>
      <w:r>
        <w:rPr>
          <w:rFonts w:ascii="Times New Roman" w:hAnsi="Times New Roman" w:cs="Times New Roman"/>
          <w:color w:val="000000"/>
          <w:sz w:val="28"/>
          <w:szCs w:val="28"/>
        </w:rPr>
        <w:t xml:space="preserve"> </w:t>
      </w:r>
      <w:r w:rsidR="00A429A8">
        <w:rPr>
          <w:rFonts w:ascii="Times New Roman" w:hAnsi="Times New Roman" w:cs="Times New Roman"/>
          <w:color w:val="000000"/>
          <w:sz w:val="28"/>
          <w:szCs w:val="28"/>
        </w:rPr>
        <w:t xml:space="preserve">Комитета по управлению имуществом администрации Талдомского городского округа </w:t>
      </w:r>
      <w:r>
        <w:rPr>
          <w:rFonts w:ascii="Times New Roman" w:hAnsi="Times New Roman" w:cs="Times New Roman"/>
          <w:sz w:val="28"/>
          <w:szCs w:val="28"/>
        </w:rPr>
        <w:t>несут персональную ответственность за организацию и обеспечение исполнения муниципальной функции.</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B24226" w:rsidP="00B24226">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24226" w:rsidRDefault="00B24226" w:rsidP="00B24226">
      <w:pPr>
        <w:widowControl w:val="0"/>
        <w:tabs>
          <w:tab w:val="left" w:pos="1134"/>
        </w:tabs>
        <w:autoSpaceDE w:val="0"/>
        <w:spacing w:after="0"/>
        <w:ind w:firstLine="709"/>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152</w:t>
      </w:r>
      <w:r w:rsidR="00B24226">
        <w:rPr>
          <w:rFonts w:ascii="Times New Roman" w:hAnsi="Times New Roman" w:cs="Times New Roman"/>
          <w:sz w:val="28"/>
          <w:szCs w:val="28"/>
        </w:rPr>
        <w:t xml:space="preserve">. 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w:t>
      </w:r>
      <w:r w:rsidR="00A429A8">
        <w:rPr>
          <w:rFonts w:ascii="Times New Roman" w:hAnsi="Times New Roman" w:cs="Times New Roman"/>
          <w:sz w:val="28"/>
          <w:szCs w:val="28"/>
        </w:rPr>
        <w:t>администрацию Талдомского городского округа</w:t>
      </w:r>
      <w:r w:rsidR="00B24226">
        <w:rPr>
          <w:rFonts w:ascii="Times New Roman" w:hAnsi="Times New Roman" w:cs="Times New Roman"/>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B24226" w:rsidRDefault="00B24226" w:rsidP="00B24226">
      <w:pPr>
        <w:widowControl w:val="0"/>
        <w:tabs>
          <w:tab w:val="left" w:pos="1276"/>
        </w:tabs>
        <w:autoSpaceDE w:val="0"/>
        <w:spacing w:after="0"/>
        <w:rPr>
          <w:rFonts w:ascii="Times New Roman" w:hAnsi="Times New Roman" w:cs="Times New Roman"/>
          <w:b/>
          <w:bCs/>
          <w:sz w:val="28"/>
          <w:szCs w:val="28"/>
          <w:highlight w:val="green"/>
        </w:rPr>
      </w:pPr>
    </w:p>
    <w:p w:rsidR="00B24226" w:rsidRDefault="00B24226" w:rsidP="00B24226">
      <w:pPr>
        <w:widowControl w:val="0"/>
        <w:tabs>
          <w:tab w:val="left" w:pos="1276"/>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r>
        <w:t xml:space="preserve"> </w:t>
      </w:r>
    </w:p>
    <w:p w:rsidR="00B24226" w:rsidRDefault="00B24226" w:rsidP="00B24226">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B24226" w:rsidRDefault="00B24226" w:rsidP="00B24226">
      <w:pPr>
        <w:widowControl w:val="0"/>
        <w:tabs>
          <w:tab w:val="left" w:pos="1276"/>
        </w:tabs>
        <w:autoSpaceDE w:val="0"/>
        <w:spacing w:after="0"/>
        <w:ind w:firstLine="709"/>
        <w:jc w:val="center"/>
        <w:rPr>
          <w:rFonts w:ascii="Times New Roman" w:hAnsi="Times New Roman" w:cs="Times New Roman"/>
          <w:b/>
          <w:bCs/>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(далее - жалоба)</w:t>
      </w:r>
    </w:p>
    <w:p w:rsidR="00B24226" w:rsidRDefault="00B24226" w:rsidP="00B24226">
      <w:pPr>
        <w:widowControl w:val="0"/>
        <w:tabs>
          <w:tab w:val="left" w:pos="1276"/>
        </w:tabs>
        <w:autoSpaceDE w:val="0"/>
        <w:spacing w:after="0"/>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153</w:t>
      </w:r>
      <w:r w:rsidR="00B24226">
        <w:rPr>
          <w:rFonts w:ascii="Times New Roman" w:hAnsi="Times New Roman" w:cs="Times New Roman"/>
          <w:sz w:val="28"/>
          <w:szCs w:val="28"/>
        </w:rPr>
        <w:t>. Заявитель вправе в досудебном (внесудебном) порядке обжаловать действия (бездействие) и решения, принятые в ходе осуществления муниципального земельно</w:t>
      </w:r>
      <w:r w:rsidR="00A429A8">
        <w:rPr>
          <w:rFonts w:ascii="Times New Roman" w:hAnsi="Times New Roman" w:cs="Times New Roman"/>
          <w:sz w:val="28"/>
          <w:szCs w:val="28"/>
        </w:rPr>
        <w:t xml:space="preserve">го контроля должностными лицами </w:t>
      </w:r>
      <w:r w:rsidR="00A429A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B24226">
        <w:rPr>
          <w:rFonts w:ascii="Times New Roman" w:hAnsi="Times New Roman" w:cs="Times New Roman"/>
          <w:sz w:val="28"/>
          <w:szCs w:val="28"/>
        </w:rPr>
        <w:t xml:space="preserve">, в </w:t>
      </w:r>
      <w:r w:rsidR="00B24226">
        <w:rPr>
          <w:rFonts w:ascii="Times New Roman" w:hAnsi="Times New Roman" w:cs="Times New Roman"/>
          <w:sz w:val="28"/>
          <w:szCs w:val="28"/>
        </w:rPr>
        <w:lastRenderedPageBreak/>
        <w:t>соответствии с законодательством Российской Федерации.</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Заявитель вправе обратиться к руководству </w:t>
      </w:r>
      <w:r w:rsidR="00A429A8">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xml:space="preserve">, устно в ходе личного приема, письменно на почтовый адрес </w:t>
      </w:r>
      <w:r w:rsidR="00A429A8" w:rsidRPr="00A429A8">
        <w:rPr>
          <w:rStyle w:val="27"/>
          <w:rFonts w:ascii="Times New Roman" w:hAnsi="Times New Roman" w:cs="Times New Roman"/>
          <w:sz w:val="28"/>
          <w:szCs w:val="28"/>
        </w:rPr>
        <w:t xml:space="preserve">141900, г. Талдом, пл. К. Маркса, </w:t>
      </w:r>
      <w:r w:rsidR="00A429A8">
        <w:rPr>
          <w:rStyle w:val="27"/>
          <w:rFonts w:ascii="Times New Roman" w:hAnsi="Times New Roman" w:cs="Times New Roman"/>
          <w:sz w:val="28"/>
          <w:szCs w:val="28"/>
        </w:rPr>
        <w:t xml:space="preserve">д. </w:t>
      </w:r>
      <w:r w:rsidR="00A429A8" w:rsidRPr="00A429A8">
        <w:rPr>
          <w:rStyle w:val="27"/>
          <w:rFonts w:ascii="Times New Roman" w:hAnsi="Times New Roman" w:cs="Times New Roman"/>
          <w:sz w:val="28"/>
          <w:szCs w:val="28"/>
        </w:rPr>
        <w:t>12</w:t>
      </w:r>
      <w:r>
        <w:rPr>
          <w:rFonts w:ascii="Times New Roman" w:hAnsi="Times New Roman" w:cs="Times New Roman"/>
          <w:sz w:val="28"/>
          <w:szCs w:val="28"/>
        </w:rPr>
        <w:t xml:space="preserve">, или в форме электронного документа на адрес электронной почты </w:t>
      </w:r>
      <w:hyperlink r:id="rId11" w:history="1">
        <w:r w:rsidR="00A429A8" w:rsidRPr="00A429A8">
          <w:rPr>
            <w:rStyle w:val="a6"/>
            <w:rFonts w:ascii="Times New Roman" w:hAnsi="Times New Roman" w:cs="Times New Roman"/>
            <w:color w:val="000000" w:themeColor="text1"/>
            <w:sz w:val="28"/>
            <w:szCs w:val="28"/>
            <w:u w:val="none"/>
            <w:lang w:val="en-US"/>
          </w:rPr>
          <w:t>taldom</w:t>
        </w:r>
        <w:r w:rsidR="00A429A8" w:rsidRPr="00A429A8">
          <w:rPr>
            <w:rStyle w:val="a6"/>
            <w:rFonts w:ascii="Times New Roman" w:hAnsi="Times New Roman" w:cs="Times New Roman"/>
            <w:color w:val="000000" w:themeColor="text1"/>
            <w:sz w:val="28"/>
            <w:szCs w:val="28"/>
            <w:u w:val="none"/>
          </w:rPr>
          <w:t>-</w:t>
        </w:r>
        <w:r w:rsidR="00A429A8" w:rsidRPr="00A429A8">
          <w:rPr>
            <w:rStyle w:val="a6"/>
            <w:rFonts w:ascii="Times New Roman" w:hAnsi="Times New Roman" w:cs="Times New Roman"/>
            <w:color w:val="000000" w:themeColor="text1"/>
            <w:sz w:val="28"/>
            <w:szCs w:val="28"/>
            <w:u w:val="none"/>
            <w:lang w:val="en-US"/>
          </w:rPr>
          <w:t>rayon</w:t>
        </w:r>
        <w:r w:rsidR="00A429A8" w:rsidRPr="00A429A8">
          <w:rPr>
            <w:rStyle w:val="a6"/>
            <w:rFonts w:ascii="Times New Roman" w:hAnsi="Times New Roman" w:cs="Times New Roman"/>
            <w:color w:val="000000" w:themeColor="text1"/>
            <w:sz w:val="28"/>
            <w:szCs w:val="28"/>
            <w:u w:val="none"/>
          </w:rPr>
          <w:t>@</w:t>
        </w:r>
        <w:r w:rsidR="00A429A8" w:rsidRPr="00A429A8">
          <w:rPr>
            <w:rStyle w:val="a6"/>
            <w:rFonts w:ascii="Times New Roman" w:hAnsi="Times New Roman" w:cs="Times New Roman"/>
            <w:color w:val="000000" w:themeColor="text1"/>
            <w:sz w:val="28"/>
            <w:szCs w:val="28"/>
            <w:u w:val="none"/>
            <w:lang w:val="en-US"/>
          </w:rPr>
          <w:t>mail</w:t>
        </w:r>
        <w:r w:rsidR="00A429A8" w:rsidRPr="00A429A8">
          <w:rPr>
            <w:rStyle w:val="a6"/>
            <w:rFonts w:ascii="Times New Roman" w:hAnsi="Times New Roman" w:cs="Times New Roman"/>
            <w:color w:val="000000" w:themeColor="text1"/>
            <w:sz w:val="28"/>
            <w:szCs w:val="28"/>
            <w:u w:val="none"/>
          </w:rPr>
          <w:t>.</w:t>
        </w:r>
        <w:r w:rsidR="00A429A8" w:rsidRPr="00A429A8">
          <w:rPr>
            <w:rStyle w:val="a6"/>
            <w:rFonts w:ascii="Times New Roman" w:hAnsi="Times New Roman" w:cs="Times New Roman"/>
            <w:color w:val="000000" w:themeColor="text1"/>
            <w:sz w:val="28"/>
            <w:szCs w:val="28"/>
            <w:u w:val="none"/>
            <w:lang w:val="en-US"/>
          </w:rPr>
          <w:t>ru</w:t>
        </w:r>
      </w:hyperlink>
      <w:r>
        <w:rPr>
          <w:rFonts w:ascii="Times New Roman" w:hAnsi="Times New Roman" w:cs="Times New Roman"/>
          <w:sz w:val="28"/>
          <w:szCs w:val="28"/>
        </w:rPr>
        <w:t xml:space="preserve">, указанные на Интернет-сайте </w:t>
      </w:r>
      <w:hyperlink r:id="rId12" w:tgtFrame="_blank" w:history="1">
        <w:r w:rsidR="00A429A8" w:rsidRPr="00A429A8">
          <w:rPr>
            <w:rStyle w:val="a6"/>
            <w:rFonts w:ascii="Times New Roman" w:hAnsi="Times New Roman" w:cs="Times New Roman"/>
            <w:color w:val="000000" w:themeColor="text1"/>
            <w:sz w:val="28"/>
            <w:szCs w:val="28"/>
            <w:u w:val="none"/>
          </w:rPr>
          <w:t>www.талдом-район.рф</w:t>
        </w:r>
      </w:hyperlink>
      <w:r w:rsidRPr="00A429A8">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 жалобой на решения,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в ходе проведения проверок.</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1) фамилия, имя, отчество (последнее - при наличии) заявителя (наименование юридического лица), подающего жалобу;</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2)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3)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4) суть нарушения прав и законных интересов, противоправного решения, действия (бездействия);</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5) сведения о способе информирования заявителя о принятых мерах по результатам рассмотрения его жалобы;</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6) личная подпись заявителя в случае направления жалобы в письменной форме.</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B24226" w:rsidRDefault="00B24226" w:rsidP="00B24226">
      <w:pPr>
        <w:widowControl w:val="0"/>
        <w:tabs>
          <w:tab w:val="left" w:pos="1276"/>
        </w:tabs>
        <w:autoSpaceDE w:val="0"/>
        <w:spacing w:after="0"/>
        <w:jc w:val="center"/>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154</w:t>
      </w:r>
      <w:r w:rsidR="00B24226">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 и законодательства Российской Федерации в установленной сфере, а также нарушения прав заявителя.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155</w:t>
      </w:r>
      <w:r w:rsidR="00B24226">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B24226" w:rsidRDefault="009F1787" w:rsidP="00B24226">
      <w:pPr>
        <w:widowControl w:val="0"/>
        <w:tabs>
          <w:tab w:val="left" w:pos="1276"/>
        </w:tabs>
        <w:autoSpaceDE w:val="0"/>
        <w:spacing w:after="0"/>
        <w:ind w:firstLine="567"/>
        <w:jc w:val="both"/>
      </w:pPr>
      <w:r>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sidR="00B24226">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 xml:space="preserve">руководитель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9F1787">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Pr>
          <w:rFonts w:ascii="Times New Roman" w:hAnsi="Times New Roman" w:cs="Times New Roman"/>
          <w:sz w:val="28"/>
          <w:szCs w:val="28"/>
        </w:rPr>
        <w:t xml:space="preserve"> или одному и тому же должностному лицу. Заявитель уведомляется о данном решении.</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156</w:t>
      </w:r>
      <w:r w:rsidR="00B2422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в </w:t>
      </w:r>
      <w:r w:rsidR="009F1787">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sidR="00B24226">
        <w:rPr>
          <w:rFonts w:ascii="Times New Roman" w:hAnsi="Times New Roman" w:cs="Times New Roman"/>
          <w:sz w:val="28"/>
          <w:szCs w:val="28"/>
        </w:rPr>
        <w:t xml:space="preserve"> 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w:t>
      </w:r>
      <w:r w:rsidR="009F1787">
        <w:rPr>
          <w:rFonts w:ascii="Times New Roman" w:hAnsi="Times New Roman" w:cs="Times New Roman"/>
          <w:color w:val="000000"/>
          <w:sz w:val="28"/>
          <w:szCs w:val="28"/>
        </w:rPr>
        <w:t xml:space="preserve">Комитета по управлению имуществом </w:t>
      </w:r>
      <w:r w:rsidR="009F1787">
        <w:rPr>
          <w:rFonts w:ascii="Times New Roman" w:hAnsi="Times New Roman" w:cs="Times New Roman"/>
          <w:color w:val="000000"/>
          <w:sz w:val="28"/>
          <w:szCs w:val="28"/>
        </w:rPr>
        <w:lastRenderedPageBreak/>
        <w:t>администрации Талдомского городского округа</w:t>
      </w:r>
      <w:r w:rsidR="00B24226">
        <w:rPr>
          <w:rFonts w:ascii="Times New Roman" w:hAnsi="Times New Roman" w:cs="Times New Roman"/>
          <w:sz w:val="28"/>
          <w:szCs w:val="28"/>
        </w:rPr>
        <w:t>.</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157</w:t>
      </w:r>
      <w:r w:rsidR="00B24226">
        <w:rPr>
          <w:rFonts w:ascii="Times New Roman" w:hAnsi="Times New Roman" w:cs="Times New Roman"/>
          <w:sz w:val="28"/>
          <w:szCs w:val="28"/>
        </w:rPr>
        <w:t xml:space="preserve">. Заявитель имеет право получить, а должностные лица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sidR="00B24226">
        <w:rPr>
          <w:rFonts w:ascii="Times New Roman" w:hAnsi="Times New Roman" w:cs="Times New Roman"/>
          <w:sz w:val="28"/>
          <w:szCs w:val="28"/>
        </w:rPr>
        <w:t>обязаны ему предоставить информацию, документы и материалы, необходимые для обоснования и рассмотрения жалобы.</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158</w:t>
      </w:r>
      <w:r w:rsidR="00B24226">
        <w:rPr>
          <w:rFonts w:ascii="Times New Roman" w:hAnsi="Times New Roman" w:cs="Times New Roman"/>
          <w:sz w:val="28"/>
          <w:szCs w:val="28"/>
        </w:rPr>
        <w:t xml:space="preserve">. Заявитель может обжаловать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sidR="00B24226">
        <w:rPr>
          <w:rFonts w:ascii="Times New Roman" w:hAnsi="Times New Roman" w:cs="Times New Roman"/>
          <w:sz w:val="28"/>
          <w:szCs w:val="28"/>
        </w:rPr>
        <w:t xml:space="preserve">перед руководством </w:t>
      </w:r>
      <w:r w:rsidR="009F1787">
        <w:rPr>
          <w:rFonts w:ascii="Times New Roman" w:hAnsi="Times New Roman" w:cs="Times New Roman"/>
          <w:sz w:val="28"/>
          <w:szCs w:val="28"/>
        </w:rPr>
        <w:t>администрации Талдомского городского округа</w:t>
      </w:r>
      <w:r w:rsidR="00B24226">
        <w:rPr>
          <w:rFonts w:ascii="Times New Roman" w:hAnsi="Times New Roman" w:cs="Times New Roman"/>
          <w:sz w:val="28"/>
          <w:szCs w:val="28"/>
        </w:rPr>
        <w:t>.</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Поступившую в </w:t>
      </w:r>
      <w:r w:rsidR="009F1787">
        <w:rPr>
          <w:rFonts w:ascii="Times New Roman" w:hAnsi="Times New Roman" w:cs="Times New Roman"/>
          <w:sz w:val="28"/>
          <w:szCs w:val="28"/>
        </w:rPr>
        <w:t xml:space="preserve">администрацию Талдомского городского округа </w:t>
      </w:r>
      <w:r>
        <w:rPr>
          <w:rFonts w:ascii="Times New Roman" w:hAnsi="Times New Roman" w:cs="Times New Roman"/>
          <w:sz w:val="28"/>
          <w:szCs w:val="28"/>
        </w:rPr>
        <w:t xml:space="preserve">жалобу запрещается направлять на рассмотрение должностному лицу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решение или действие (бездействие) которого обжалуется.</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B24226" w:rsidRDefault="00B24226" w:rsidP="00B24226">
      <w:pPr>
        <w:widowControl w:val="0"/>
        <w:tabs>
          <w:tab w:val="left" w:pos="1276"/>
        </w:tabs>
        <w:autoSpaceDE w:val="0"/>
        <w:spacing w:after="0"/>
        <w:ind w:firstLine="56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159</w:t>
      </w:r>
      <w:r w:rsidR="00B24226">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B24226" w:rsidRPr="009F1787" w:rsidRDefault="00B24226" w:rsidP="00B24226">
      <w:pPr>
        <w:widowControl w:val="0"/>
        <w:tabs>
          <w:tab w:val="left" w:pos="1276"/>
        </w:tabs>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Жалобы заявителя подлежат обязательной регистрации в течение трех дней с даты поступления в </w:t>
      </w:r>
      <w:r w:rsidR="009F1787">
        <w:rPr>
          <w:rFonts w:ascii="Times New Roman" w:hAnsi="Times New Roman" w:cs="Times New Roman"/>
          <w:sz w:val="28"/>
          <w:szCs w:val="28"/>
        </w:rPr>
        <w:t>администрацию  Талдомского городского округа</w:t>
      </w:r>
      <w:r>
        <w:rPr>
          <w:rFonts w:ascii="Times New Roman" w:hAnsi="Times New Roman" w:cs="Times New Roman"/>
          <w:sz w:val="28"/>
          <w:szCs w:val="28"/>
        </w:rPr>
        <w:t>. Срок рассмотрения жалобы заявителя не должен превышать тридцати дней с момента регистрации жалобы.</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Ответ на жалобу подписывается руководителем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Pr>
          <w:rFonts w:ascii="Times New Roman" w:hAnsi="Times New Roman" w:cs="Times New Roman"/>
          <w:sz w:val="28"/>
          <w:szCs w:val="28"/>
        </w:rPr>
        <w:t xml:space="preserve">(заместителем руководителя) либо иным уполномоченным должностным </w:t>
      </w:r>
      <w:r>
        <w:rPr>
          <w:rFonts w:ascii="Times New Roman" w:hAnsi="Times New Roman" w:cs="Times New Roman"/>
          <w:sz w:val="28"/>
          <w:szCs w:val="28"/>
        </w:rPr>
        <w:lastRenderedPageBreak/>
        <w:t>лицом.</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B24226" w:rsidRDefault="00B24226" w:rsidP="00B24226">
      <w:pPr>
        <w:widowControl w:val="0"/>
        <w:tabs>
          <w:tab w:val="left" w:pos="1276"/>
        </w:tabs>
        <w:autoSpaceDE w:val="0"/>
        <w:spacing w:after="0"/>
        <w:jc w:val="center"/>
        <w:rPr>
          <w:rFonts w:ascii="Times New Roman" w:hAnsi="Times New Roman" w:cs="Times New Roman"/>
          <w:sz w:val="28"/>
          <w:szCs w:val="28"/>
        </w:rPr>
      </w:pPr>
    </w:p>
    <w:p w:rsidR="00B24226" w:rsidRDefault="00B24226" w:rsidP="00B24226">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B24226" w:rsidRDefault="00B24226" w:rsidP="00B24226">
      <w:pPr>
        <w:widowControl w:val="0"/>
        <w:tabs>
          <w:tab w:val="left" w:pos="1276"/>
        </w:tabs>
        <w:autoSpaceDE w:val="0"/>
        <w:spacing w:after="0"/>
        <w:ind w:left="1277"/>
        <w:jc w:val="both"/>
        <w:rPr>
          <w:rFonts w:ascii="Times New Roman" w:hAnsi="Times New Roman" w:cs="Times New Roman"/>
          <w:sz w:val="28"/>
          <w:szCs w:val="28"/>
        </w:rPr>
      </w:pPr>
    </w:p>
    <w:p w:rsidR="00B24226" w:rsidRDefault="00FB5236" w:rsidP="00B24226">
      <w:pPr>
        <w:widowControl w:val="0"/>
        <w:tabs>
          <w:tab w:val="left" w:pos="1276"/>
        </w:tabs>
        <w:autoSpaceDE w:val="0"/>
        <w:spacing w:after="0"/>
        <w:ind w:firstLine="567"/>
        <w:jc w:val="both"/>
      </w:pPr>
      <w:r>
        <w:rPr>
          <w:rFonts w:ascii="Times New Roman" w:hAnsi="Times New Roman" w:cs="Times New Roman"/>
          <w:sz w:val="28"/>
          <w:szCs w:val="28"/>
        </w:rPr>
        <w:t>160</w:t>
      </w:r>
      <w:r w:rsidR="00B24226">
        <w:rPr>
          <w:rFonts w:ascii="Times New Roman" w:hAnsi="Times New Roman" w:cs="Times New Roman"/>
          <w:sz w:val="28"/>
          <w:szCs w:val="28"/>
        </w:rPr>
        <w:t>. По результатам рассмотрения жалобы принимается одно из следующих решений:</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1) признаются правомерными решения,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Pr>
          <w:rFonts w:ascii="Times New Roman" w:hAnsi="Times New Roman" w:cs="Times New Roman"/>
          <w:sz w:val="28"/>
          <w:szCs w:val="28"/>
        </w:rPr>
        <w:t xml:space="preserve"> и отказывается в удовлетворении жалобы;</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 xml:space="preserve">2) признаются решения, действия (бездействие) должностных лиц </w:t>
      </w:r>
      <w:r w:rsidR="009F178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9F1787">
        <w:rPr>
          <w:rFonts w:ascii="Times New Roman" w:hAnsi="Times New Roman" w:cs="Times New Roman"/>
          <w:sz w:val="28"/>
          <w:szCs w:val="28"/>
        </w:rPr>
        <w:t xml:space="preserve"> </w:t>
      </w:r>
      <w:r>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B24226" w:rsidRDefault="00B24226" w:rsidP="00B24226">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B62771" w:rsidRDefault="00B62771"/>
    <w:sectPr w:rsidR="00B62771" w:rsidSect="00B2422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Noto Sans CJK SC Regular">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857" w:hanging="432"/>
      </w:pPr>
    </w:lvl>
    <w:lvl w:ilvl="1">
      <w:start w:val="1"/>
      <w:numFmt w:val="none"/>
      <w:suff w:val="nothing"/>
      <w:lvlText w:val=""/>
      <w:lvlJc w:val="left"/>
      <w:pPr>
        <w:tabs>
          <w:tab w:val="num" w:pos="0"/>
        </w:tabs>
        <w:ind w:left="1001"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AEDE2E02"/>
    <w:name w:val="WW8Num25"/>
    <w:lvl w:ilvl="0">
      <w:start w:val="2"/>
      <w:numFmt w:val="decimal"/>
      <w:lvlText w:val="%1)"/>
      <w:lvlJc w:val="left"/>
      <w:pPr>
        <w:tabs>
          <w:tab w:val="num" w:pos="0"/>
        </w:tabs>
        <w:ind w:left="928" w:hanging="360"/>
      </w:pPr>
      <w:rPr>
        <w:rFonts w:ascii="Times New Roman" w:eastAsia="Times New Roman" w:hAnsi="Times New Roman" w:cs="Calibri" w:hint="default"/>
        <w:color w:val="000000" w:themeColor="text1"/>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425"/>
        </w:tabs>
        <w:ind w:left="1368" w:hanging="375"/>
      </w:pPr>
      <w:rPr>
        <w:rFonts w:ascii="Times New Roman" w:hAnsi="Times New Roman" w:cs="Times New Roman" w:hint="default"/>
        <w:sz w:val="28"/>
        <w:szCs w:val="28"/>
      </w:rPr>
    </w:lvl>
    <w:lvl w:ilvl="1">
      <w:start w:val="1"/>
      <w:numFmt w:val="decimal"/>
      <w:lvlText w:val="%2."/>
      <w:lvlJc w:val="left"/>
      <w:pPr>
        <w:tabs>
          <w:tab w:val="num" w:pos="425"/>
        </w:tabs>
        <w:ind w:left="3598" w:hanging="360"/>
      </w:pPr>
      <w:rPr>
        <w:rFonts w:hint="default"/>
      </w:rPr>
    </w:lvl>
    <w:lvl w:ilvl="2">
      <w:start w:val="1"/>
      <w:numFmt w:val="decimal"/>
      <w:lvlText w:val="%3."/>
      <w:lvlJc w:val="left"/>
      <w:pPr>
        <w:tabs>
          <w:tab w:val="num" w:pos="425"/>
        </w:tabs>
        <w:ind w:left="3238" w:hanging="360"/>
      </w:pPr>
      <w:rPr>
        <w:rFonts w:hint="default"/>
      </w:rPr>
    </w:lvl>
    <w:lvl w:ilvl="3">
      <w:start w:val="1"/>
      <w:numFmt w:val="decimal"/>
      <w:lvlText w:val="%4."/>
      <w:lvlJc w:val="left"/>
      <w:pPr>
        <w:tabs>
          <w:tab w:val="num" w:pos="425"/>
        </w:tabs>
        <w:ind w:left="2878" w:hanging="360"/>
      </w:pPr>
      <w:rPr>
        <w:rFonts w:hint="default"/>
      </w:rPr>
    </w:lvl>
    <w:lvl w:ilvl="4">
      <w:start w:val="1"/>
      <w:numFmt w:val="decimal"/>
      <w:lvlText w:val="%5."/>
      <w:lvlJc w:val="left"/>
      <w:pPr>
        <w:tabs>
          <w:tab w:val="num" w:pos="425"/>
        </w:tabs>
        <w:ind w:left="2518" w:hanging="360"/>
      </w:pPr>
      <w:rPr>
        <w:rFonts w:hint="default"/>
      </w:rPr>
    </w:lvl>
    <w:lvl w:ilvl="5">
      <w:start w:val="1"/>
      <w:numFmt w:val="decimal"/>
      <w:lvlText w:val="%6."/>
      <w:lvlJc w:val="left"/>
      <w:pPr>
        <w:tabs>
          <w:tab w:val="num" w:pos="425"/>
        </w:tabs>
        <w:ind w:left="2158" w:hanging="360"/>
      </w:pPr>
      <w:rPr>
        <w:rFonts w:hint="default"/>
      </w:rPr>
    </w:lvl>
    <w:lvl w:ilvl="6">
      <w:start w:val="1"/>
      <w:numFmt w:val="decimal"/>
      <w:lvlText w:val="%7."/>
      <w:lvlJc w:val="left"/>
      <w:pPr>
        <w:tabs>
          <w:tab w:val="num" w:pos="425"/>
        </w:tabs>
        <w:ind w:left="1798" w:hanging="360"/>
      </w:pPr>
      <w:rPr>
        <w:rFonts w:hint="default"/>
      </w:rPr>
    </w:lvl>
    <w:lvl w:ilvl="7">
      <w:start w:val="1"/>
      <w:numFmt w:val="decimal"/>
      <w:lvlText w:val="%8."/>
      <w:lvlJc w:val="left"/>
      <w:pPr>
        <w:tabs>
          <w:tab w:val="num" w:pos="425"/>
        </w:tabs>
        <w:ind w:left="1438" w:hanging="360"/>
      </w:pPr>
      <w:rPr>
        <w:rFonts w:hint="default"/>
      </w:rPr>
    </w:lvl>
    <w:lvl w:ilvl="8">
      <w:start w:val="1"/>
      <w:numFmt w:val="decimal"/>
      <w:lvlText w:val="%9."/>
      <w:lvlJc w:val="left"/>
      <w:pPr>
        <w:tabs>
          <w:tab w:val="num" w:pos="425"/>
        </w:tabs>
        <w:ind w:left="1078"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283"/>
        </w:tabs>
        <w:ind w:left="1226" w:hanging="375"/>
      </w:pPr>
      <w:rPr>
        <w:rFonts w:ascii="Times New Roman" w:hAnsi="Times New Roman" w:cs="Times New Roman" w:hint="default"/>
        <w:sz w:val="28"/>
        <w:szCs w:val="28"/>
      </w:rPr>
    </w:lvl>
    <w:lvl w:ilvl="1">
      <w:start w:val="1"/>
      <w:numFmt w:val="decimal"/>
      <w:lvlText w:val="%2."/>
      <w:lvlJc w:val="left"/>
      <w:pPr>
        <w:tabs>
          <w:tab w:val="num" w:pos="425"/>
        </w:tabs>
        <w:ind w:left="3598" w:hanging="360"/>
      </w:pPr>
      <w:rPr>
        <w:rFonts w:hint="default"/>
      </w:rPr>
    </w:lvl>
    <w:lvl w:ilvl="2">
      <w:start w:val="1"/>
      <w:numFmt w:val="decimal"/>
      <w:lvlText w:val="%3."/>
      <w:lvlJc w:val="left"/>
      <w:pPr>
        <w:tabs>
          <w:tab w:val="num" w:pos="425"/>
        </w:tabs>
        <w:ind w:left="3238" w:hanging="360"/>
      </w:pPr>
      <w:rPr>
        <w:rFonts w:hint="default"/>
      </w:rPr>
    </w:lvl>
    <w:lvl w:ilvl="3">
      <w:start w:val="1"/>
      <w:numFmt w:val="decimal"/>
      <w:lvlText w:val="%4."/>
      <w:lvlJc w:val="left"/>
      <w:pPr>
        <w:tabs>
          <w:tab w:val="num" w:pos="425"/>
        </w:tabs>
        <w:ind w:left="2878" w:hanging="360"/>
      </w:pPr>
      <w:rPr>
        <w:rFonts w:hint="default"/>
      </w:rPr>
    </w:lvl>
    <w:lvl w:ilvl="4">
      <w:start w:val="1"/>
      <w:numFmt w:val="decimal"/>
      <w:lvlText w:val="%5."/>
      <w:lvlJc w:val="left"/>
      <w:pPr>
        <w:tabs>
          <w:tab w:val="num" w:pos="425"/>
        </w:tabs>
        <w:ind w:left="2518" w:hanging="360"/>
      </w:pPr>
      <w:rPr>
        <w:rFonts w:hint="default"/>
      </w:rPr>
    </w:lvl>
    <w:lvl w:ilvl="5">
      <w:start w:val="1"/>
      <w:numFmt w:val="decimal"/>
      <w:lvlText w:val="%6."/>
      <w:lvlJc w:val="left"/>
      <w:pPr>
        <w:tabs>
          <w:tab w:val="num" w:pos="425"/>
        </w:tabs>
        <w:ind w:left="2158" w:hanging="360"/>
      </w:pPr>
      <w:rPr>
        <w:rFonts w:hint="default"/>
      </w:rPr>
    </w:lvl>
    <w:lvl w:ilvl="6">
      <w:start w:val="1"/>
      <w:numFmt w:val="decimal"/>
      <w:lvlText w:val="%7."/>
      <w:lvlJc w:val="left"/>
      <w:pPr>
        <w:tabs>
          <w:tab w:val="num" w:pos="425"/>
        </w:tabs>
        <w:ind w:left="1798" w:hanging="360"/>
      </w:pPr>
      <w:rPr>
        <w:rFonts w:hint="default"/>
      </w:rPr>
    </w:lvl>
    <w:lvl w:ilvl="7">
      <w:start w:val="1"/>
      <w:numFmt w:val="decimal"/>
      <w:lvlText w:val="%8."/>
      <w:lvlJc w:val="left"/>
      <w:pPr>
        <w:tabs>
          <w:tab w:val="num" w:pos="425"/>
        </w:tabs>
        <w:ind w:left="1438" w:hanging="360"/>
      </w:pPr>
      <w:rPr>
        <w:rFonts w:hint="default"/>
      </w:rPr>
    </w:lvl>
    <w:lvl w:ilvl="8">
      <w:start w:val="1"/>
      <w:numFmt w:val="decimal"/>
      <w:lvlText w:val="%9."/>
      <w:lvlJc w:val="left"/>
      <w:pPr>
        <w:tabs>
          <w:tab w:val="num" w:pos="425"/>
        </w:tabs>
        <w:ind w:left="1078"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FC26D5E4"/>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24226"/>
    <w:rsid w:val="0005004D"/>
    <w:rsid w:val="00051E7D"/>
    <w:rsid w:val="0005707A"/>
    <w:rsid w:val="0012533A"/>
    <w:rsid w:val="0013493E"/>
    <w:rsid w:val="00147805"/>
    <w:rsid w:val="001570A0"/>
    <w:rsid w:val="00186F92"/>
    <w:rsid w:val="001D5592"/>
    <w:rsid w:val="001E1E71"/>
    <w:rsid w:val="00200D29"/>
    <w:rsid w:val="00224626"/>
    <w:rsid w:val="0024282F"/>
    <w:rsid w:val="002B193C"/>
    <w:rsid w:val="002C5FFD"/>
    <w:rsid w:val="00324FF8"/>
    <w:rsid w:val="00385145"/>
    <w:rsid w:val="003C6CEE"/>
    <w:rsid w:val="003E6E21"/>
    <w:rsid w:val="003E7AA1"/>
    <w:rsid w:val="003F556D"/>
    <w:rsid w:val="003F76DC"/>
    <w:rsid w:val="00473BE5"/>
    <w:rsid w:val="00483EB1"/>
    <w:rsid w:val="00496864"/>
    <w:rsid w:val="004E316C"/>
    <w:rsid w:val="004F477E"/>
    <w:rsid w:val="00525942"/>
    <w:rsid w:val="0054295E"/>
    <w:rsid w:val="005E70E8"/>
    <w:rsid w:val="005F1638"/>
    <w:rsid w:val="007073E7"/>
    <w:rsid w:val="0071080E"/>
    <w:rsid w:val="0077156C"/>
    <w:rsid w:val="007B1877"/>
    <w:rsid w:val="007D006C"/>
    <w:rsid w:val="007E6175"/>
    <w:rsid w:val="007F0E90"/>
    <w:rsid w:val="008318F2"/>
    <w:rsid w:val="00835766"/>
    <w:rsid w:val="00852AC6"/>
    <w:rsid w:val="00857F1F"/>
    <w:rsid w:val="008603F8"/>
    <w:rsid w:val="008A342B"/>
    <w:rsid w:val="008D268F"/>
    <w:rsid w:val="008F2C4D"/>
    <w:rsid w:val="00924932"/>
    <w:rsid w:val="00946134"/>
    <w:rsid w:val="009F1787"/>
    <w:rsid w:val="00A34717"/>
    <w:rsid w:val="00A429A8"/>
    <w:rsid w:val="00A46F8F"/>
    <w:rsid w:val="00A629EE"/>
    <w:rsid w:val="00A859D5"/>
    <w:rsid w:val="00A939AF"/>
    <w:rsid w:val="00AB4B28"/>
    <w:rsid w:val="00AC0100"/>
    <w:rsid w:val="00AE3999"/>
    <w:rsid w:val="00B04160"/>
    <w:rsid w:val="00B10FCA"/>
    <w:rsid w:val="00B24226"/>
    <w:rsid w:val="00B37D47"/>
    <w:rsid w:val="00B40822"/>
    <w:rsid w:val="00B62771"/>
    <w:rsid w:val="00B94A47"/>
    <w:rsid w:val="00BD1F02"/>
    <w:rsid w:val="00BF3E8F"/>
    <w:rsid w:val="00C670D4"/>
    <w:rsid w:val="00C71700"/>
    <w:rsid w:val="00C84769"/>
    <w:rsid w:val="00CA16F9"/>
    <w:rsid w:val="00CA6AAC"/>
    <w:rsid w:val="00CC3321"/>
    <w:rsid w:val="00CD54A1"/>
    <w:rsid w:val="00D11A79"/>
    <w:rsid w:val="00D145DD"/>
    <w:rsid w:val="00D14DC6"/>
    <w:rsid w:val="00D24D5C"/>
    <w:rsid w:val="00D64CFA"/>
    <w:rsid w:val="00D72B48"/>
    <w:rsid w:val="00D96683"/>
    <w:rsid w:val="00DD7FCE"/>
    <w:rsid w:val="00E36F4C"/>
    <w:rsid w:val="00E51F5B"/>
    <w:rsid w:val="00E54CA0"/>
    <w:rsid w:val="00E8210D"/>
    <w:rsid w:val="00EE3683"/>
    <w:rsid w:val="00EF65C2"/>
    <w:rsid w:val="00F233E4"/>
    <w:rsid w:val="00F63B38"/>
    <w:rsid w:val="00FB5236"/>
    <w:rsid w:val="00FE069F"/>
    <w:rsid w:val="00FF1322"/>
    <w:rsid w:val="00FF2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26"/>
  </w:style>
  <w:style w:type="paragraph" w:styleId="1">
    <w:name w:val="heading 1"/>
    <w:basedOn w:val="a"/>
    <w:next w:val="a"/>
    <w:link w:val="10"/>
    <w:qFormat/>
    <w:rsid w:val="00B24226"/>
    <w:pPr>
      <w:keepNext/>
      <w:tabs>
        <w:tab w:val="num" w:pos="0"/>
      </w:tabs>
      <w:suppressAutoHyphens/>
      <w:spacing w:before="240" w:after="60"/>
      <w:ind w:left="857" w:hanging="432"/>
      <w:outlineLvl w:val="0"/>
    </w:pPr>
    <w:rPr>
      <w:rFonts w:ascii="Cambria" w:eastAsia="Times New Roman" w:hAnsi="Cambria" w:cs="Times New Roman"/>
      <w:b/>
      <w:bCs/>
      <w:kern w:val="1"/>
      <w:sz w:val="32"/>
      <w:szCs w:val="32"/>
      <w:lang w:eastAsia="zh-CN"/>
    </w:rPr>
  </w:style>
  <w:style w:type="paragraph" w:styleId="2">
    <w:name w:val="heading 2"/>
    <w:basedOn w:val="a"/>
    <w:next w:val="a0"/>
    <w:link w:val="20"/>
    <w:qFormat/>
    <w:rsid w:val="00B24226"/>
    <w:pPr>
      <w:tabs>
        <w:tab w:val="num" w:pos="0"/>
      </w:tabs>
      <w:suppressAutoHyphens/>
      <w:spacing w:before="280" w:after="280" w:line="240" w:lineRule="auto"/>
      <w:ind w:left="1001" w:hanging="576"/>
      <w:outlineLvl w:val="1"/>
    </w:pPr>
    <w:rPr>
      <w:rFonts w:ascii="Times New Roman" w:eastAsia="Times New Roman" w:hAnsi="Times New Roman" w:cs="Times New Roman"/>
      <w:b/>
      <w:bCs/>
      <w:sz w:val="36"/>
      <w:szCs w:val="36"/>
      <w:lang w:eastAsia="zh-CN"/>
    </w:rPr>
  </w:style>
  <w:style w:type="paragraph" w:styleId="3">
    <w:name w:val="heading 3"/>
    <w:basedOn w:val="a1"/>
    <w:next w:val="a0"/>
    <w:link w:val="30"/>
    <w:qFormat/>
    <w:rsid w:val="00B24226"/>
    <w:pPr>
      <w:tabs>
        <w:tab w:val="num" w:pos="720"/>
      </w:tabs>
      <w:spacing w:before="140"/>
      <w:ind w:left="720" w:hanging="72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24226"/>
    <w:rPr>
      <w:rFonts w:ascii="Cambria" w:eastAsia="Times New Roman" w:hAnsi="Cambria" w:cs="Times New Roman"/>
      <w:b/>
      <w:bCs/>
      <w:kern w:val="1"/>
      <w:sz w:val="32"/>
      <w:szCs w:val="32"/>
      <w:lang w:eastAsia="zh-CN"/>
    </w:rPr>
  </w:style>
  <w:style w:type="character" w:customStyle="1" w:styleId="20">
    <w:name w:val="Заголовок 2 Знак"/>
    <w:basedOn w:val="a2"/>
    <w:link w:val="2"/>
    <w:rsid w:val="00B24226"/>
    <w:rPr>
      <w:rFonts w:ascii="Times New Roman" w:eastAsia="Times New Roman" w:hAnsi="Times New Roman" w:cs="Times New Roman"/>
      <w:b/>
      <w:bCs/>
      <w:sz w:val="36"/>
      <w:szCs w:val="36"/>
      <w:lang w:eastAsia="zh-CN"/>
    </w:rPr>
  </w:style>
  <w:style w:type="character" w:customStyle="1" w:styleId="30">
    <w:name w:val="Заголовок 3 Знак"/>
    <w:basedOn w:val="a2"/>
    <w:link w:val="3"/>
    <w:rsid w:val="00B24226"/>
    <w:rPr>
      <w:rFonts w:ascii="Liberation Serif" w:eastAsia="Noto Sans CJK SC Regular" w:hAnsi="Liberation Serif" w:cs="FreeSans"/>
      <w:b/>
      <w:bCs/>
      <w:sz w:val="28"/>
      <w:szCs w:val="28"/>
      <w:lang w:eastAsia="zh-CN"/>
    </w:rPr>
  </w:style>
  <w:style w:type="paragraph" w:styleId="a0">
    <w:name w:val="Body Text"/>
    <w:basedOn w:val="a"/>
    <w:link w:val="a5"/>
    <w:rsid w:val="00B24226"/>
    <w:pPr>
      <w:suppressAutoHyphens/>
      <w:spacing w:after="140" w:line="288" w:lineRule="auto"/>
    </w:pPr>
    <w:rPr>
      <w:rFonts w:ascii="Calibri" w:eastAsia="Times New Roman" w:hAnsi="Calibri" w:cs="Calibri"/>
      <w:lang w:eastAsia="zh-CN"/>
    </w:rPr>
  </w:style>
  <w:style w:type="character" w:customStyle="1" w:styleId="a5">
    <w:name w:val="Основной текст Знак"/>
    <w:basedOn w:val="a2"/>
    <w:link w:val="a0"/>
    <w:rsid w:val="00B24226"/>
    <w:rPr>
      <w:rFonts w:ascii="Calibri" w:eastAsia="Times New Roman" w:hAnsi="Calibri" w:cs="Calibri"/>
      <w:lang w:eastAsia="zh-CN"/>
    </w:rPr>
  </w:style>
  <w:style w:type="paragraph" w:customStyle="1" w:styleId="a1">
    <w:name w:val="Заголовок"/>
    <w:basedOn w:val="a"/>
    <w:next w:val="a0"/>
    <w:rsid w:val="00B24226"/>
    <w:pPr>
      <w:keepNext/>
      <w:suppressAutoHyphens/>
      <w:spacing w:before="240" w:after="120"/>
    </w:pPr>
    <w:rPr>
      <w:rFonts w:ascii="Liberation Sans" w:eastAsia="Noto Sans CJK SC Regular" w:hAnsi="Liberation Sans" w:cs="FreeSans"/>
      <w:sz w:val="28"/>
      <w:szCs w:val="28"/>
      <w:lang w:eastAsia="zh-CN"/>
    </w:rPr>
  </w:style>
  <w:style w:type="character" w:customStyle="1" w:styleId="WW8Num1z0">
    <w:name w:val="WW8Num1z0"/>
    <w:rsid w:val="00B24226"/>
  </w:style>
  <w:style w:type="character" w:customStyle="1" w:styleId="WW8Num1z1">
    <w:name w:val="WW8Num1z1"/>
    <w:rsid w:val="00B24226"/>
  </w:style>
  <w:style w:type="character" w:customStyle="1" w:styleId="WW8Num1z2">
    <w:name w:val="WW8Num1z2"/>
    <w:rsid w:val="00B24226"/>
  </w:style>
  <w:style w:type="character" w:customStyle="1" w:styleId="WW8Num1z3">
    <w:name w:val="WW8Num1z3"/>
    <w:rsid w:val="00B24226"/>
  </w:style>
  <w:style w:type="character" w:customStyle="1" w:styleId="WW8Num1z4">
    <w:name w:val="WW8Num1z4"/>
    <w:rsid w:val="00B24226"/>
  </w:style>
  <w:style w:type="character" w:customStyle="1" w:styleId="WW8Num1z5">
    <w:name w:val="WW8Num1z5"/>
    <w:rsid w:val="00B24226"/>
  </w:style>
  <w:style w:type="character" w:customStyle="1" w:styleId="WW8Num1z6">
    <w:name w:val="WW8Num1z6"/>
    <w:rsid w:val="00B24226"/>
  </w:style>
  <w:style w:type="character" w:customStyle="1" w:styleId="WW8Num1z7">
    <w:name w:val="WW8Num1z7"/>
    <w:rsid w:val="00B24226"/>
  </w:style>
  <w:style w:type="character" w:customStyle="1" w:styleId="WW8Num1z8">
    <w:name w:val="WW8Num1z8"/>
    <w:rsid w:val="00B24226"/>
  </w:style>
  <w:style w:type="character" w:customStyle="1" w:styleId="WW8Num2z0">
    <w:name w:val="WW8Num2z0"/>
    <w:rsid w:val="00B24226"/>
    <w:rPr>
      <w:rFonts w:ascii="Times New Roman" w:hAnsi="Times New Roman" w:cs="Times New Roman" w:hint="default"/>
      <w:bCs/>
      <w:sz w:val="28"/>
      <w:szCs w:val="28"/>
      <w:highlight w:val="yellow"/>
      <w:lang w:val="ru-RU"/>
    </w:rPr>
  </w:style>
  <w:style w:type="character" w:customStyle="1" w:styleId="WW8Num3z0">
    <w:name w:val="WW8Num3z0"/>
    <w:rsid w:val="00B24226"/>
    <w:rPr>
      <w:rFonts w:ascii="Times New Roman" w:hAnsi="Times New Roman" w:cs="Times New Roman"/>
      <w:sz w:val="28"/>
    </w:rPr>
  </w:style>
  <w:style w:type="character" w:customStyle="1" w:styleId="WW8Num3z1">
    <w:name w:val="WW8Num3z1"/>
    <w:rsid w:val="00B24226"/>
  </w:style>
  <w:style w:type="character" w:customStyle="1" w:styleId="WW8Num3z2">
    <w:name w:val="WW8Num3z2"/>
    <w:rsid w:val="00B24226"/>
  </w:style>
  <w:style w:type="character" w:customStyle="1" w:styleId="WW8Num3z3">
    <w:name w:val="WW8Num3z3"/>
    <w:rsid w:val="00B24226"/>
  </w:style>
  <w:style w:type="character" w:customStyle="1" w:styleId="WW8Num3z4">
    <w:name w:val="WW8Num3z4"/>
    <w:rsid w:val="00B24226"/>
  </w:style>
  <w:style w:type="character" w:customStyle="1" w:styleId="WW8Num3z5">
    <w:name w:val="WW8Num3z5"/>
    <w:rsid w:val="00B24226"/>
  </w:style>
  <w:style w:type="character" w:customStyle="1" w:styleId="WW8Num3z6">
    <w:name w:val="WW8Num3z6"/>
    <w:rsid w:val="00B24226"/>
  </w:style>
  <w:style w:type="character" w:customStyle="1" w:styleId="WW8Num3z7">
    <w:name w:val="WW8Num3z7"/>
    <w:rsid w:val="00B24226"/>
  </w:style>
  <w:style w:type="character" w:customStyle="1" w:styleId="WW8Num3z8">
    <w:name w:val="WW8Num3z8"/>
    <w:rsid w:val="00B24226"/>
  </w:style>
  <w:style w:type="character" w:customStyle="1" w:styleId="WW8Num4z0">
    <w:name w:val="WW8Num4z0"/>
    <w:rsid w:val="00B24226"/>
    <w:rPr>
      <w:rFonts w:ascii="Times New Roman" w:hAnsi="Times New Roman" w:cs="Times New Roman" w:hint="default"/>
      <w:bCs/>
      <w:sz w:val="28"/>
      <w:szCs w:val="28"/>
      <w:lang w:eastAsia="ru-RU"/>
    </w:rPr>
  </w:style>
  <w:style w:type="character" w:customStyle="1" w:styleId="WW8Num4z1">
    <w:name w:val="WW8Num4z1"/>
    <w:rsid w:val="00B24226"/>
  </w:style>
  <w:style w:type="character" w:customStyle="1" w:styleId="WW8Num4z2">
    <w:name w:val="WW8Num4z2"/>
    <w:rsid w:val="00B24226"/>
  </w:style>
  <w:style w:type="character" w:customStyle="1" w:styleId="WW8Num4z3">
    <w:name w:val="WW8Num4z3"/>
    <w:rsid w:val="00B24226"/>
  </w:style>
  <w:style w:type="character" w:customStyle="1" w:styleId="WW8Num4z4">
    <w:name w:val="WW8Num4z4"/>
    <w:rsid w:val="00B24226"/>
  </w:style>
  <w:style w:type="character" w:customStyle="1" w:styleId="WW8Num4z5">
    <w:name w:val="WW8Num4z5"/>
    <w:rsid w:val="00B24226"/>
  </w:style>
  <w:style w:type="character" w:customStyle="1" w:styleId="WW8Num4z6">
    <w:name w:val="WW8Num4z6"/>
    <w:rsid w:val="00B24226"/>
  </w:style>
  <w:style w:type="character" w:customStyle="1" w:styleId="WW8Num4z7">
    <w:name w:val="WW8Num4z7"/>
    <w:rsid w:val="00B24226"/>
  </w:style>
  <w:style w:type="character" w:customStyle="1" w:styleId="WW8Num4z8">
    <w:name w:val="WW8Num4z8"/>
    <w:rsid w:val="00B24226"/>
  </w:style>
  <w:style w:type="character" w:customStyle="1" w:styleId="WW8Num5z0">
    <w:name w:val="WW8Num5z0"/>
    <w:rsid w:val="00B24226"/>
    <w:rPr>
      <w:rFonts w:ascii="Times New Roman" w:hAnsi="Times New Roman" w:cs="Times New Roman" w:hint="default"/>
      <w:sz w:val="28"/>
      <w:szCs w:val="28"/>
      <w:lang w:val="ru-RU"/>
    </w:rPr>
  </w:style>
  <w:style w:type="character" w:customStyle="1" w:styleId="WW8Num5z1">
    <w:name w:val="WW8Num5z1"/>
    <w:rsid w:val="00B24226"/>
    <w:rPr>
      <w:rFonts w:hint="default"/>
    </w:rPr>
  </w:style>
  <w:style w:type="character" w:customStyle="1" w:styleId="WW8Num6z0">
    <w:name w:val="WW8Num6z0"/>
    <w:rsid w:val="00B24226"/>
    <w:rPr>
      <w:rFonts w:ascii="Times New Roman" w:hAnsi="Times New Roman" w:cs="Times New Roman" w:hint="default"/>
      <w:sz w:val="28"/>
      <w:szCs w:val="28"/>
    </w:rPr>
  </w:style>
  <w:style w:type="character" w:customStyle="1" w:styleId="WW8Num6z1">
    <w:name w:val="WW8Num6z1"/>
    <w:rsid w:val="00B24226"/>
  </w:style>
  <w:style w:type="character" w:customStyle="1" w:styleId="WW8Num6z2">
    <w:name w:val="WW8Num6z2"/>
    <w:rsid w:val="00B24226"/>
  </w:style>
  <w:style w:type="character" w:customStyle="1" w:styleId="WW8Num6z3">
    <w:name w:val="WW8Num6z3"/>
    <w:rsid w:val="00B24226"/>
  </w:style>
  <w:style w:type="character" w:customStyle="1" w:styleId="WW8Num6z4">
    <w:name w:val="WW8Num6z4"/>
    <w:rsid w:val="00B24226"/>
  </w:style>
  <w:style w:type="character" w:customStyle="1" w:styleId="WW8Num6z5">
    <w:name w:val="WW8Num6z5"/>
    <w:rsid w:val="00B24226"/>
  </w:style>
  <w:style w:type="character" w:customStyle="1" w:styleId="WW8Num6z6">
    <w:name w:val="WW8Num6z6"/>
    <w:rsid w:val="00B24226"/>
  </w:style>
  <w:style w:type="character" w:customStyle="1" w:styleId="WW8Num6z7">
    <w:name w:val="WW8Num6z7"/>
    <w:rsid w:val="00B24226"/>
  </w:style>
  <w:style w:type="character" w:customStyle="1" w:styleId="WW8Num6z8">
    <w:name w:val="WW8Num6z8"/>
    <w:rsid w:val="00B24226"/>
  </w:style>
  <w:style w:type="character" w:customStyle="1" w:styleId="WW8Num7z0">
    <w:name w:val="WW8Num7z0"/>
    <w:rsid w:val="00B24226"/>
    <w:rPr>
      <w:rFonts w:ascii="Times New Roman" w:hAnsi="Times New Roman" w:cs="Times New Roman" w:hint="default"/>
      <w:sz w:val="28"/>
      <w:szCs w:val="28"/>
    </w:rPr>
  </w:style>
  <w:style w:type="character" w:customStyle="1" w:styleId="WW8Num8z0">
    <w:name w:val="WW8Num8z0"/>
    <w:rsid w:val="00B24226"/>
    <w:rPr>
      <w:rFonts w:ascii="Times New Roman" w:hAnsi="Times New Roman" w:cs="Times New Roman" w:hint="default"/>
      <w:sz w:val="28"/>
      <w:szCs w:val="28"/>
    </w:rPr>
  </w:style>
  <w:style w:type="character" w:customStyle="1" w:styleId="WW8Num9z0">
    <w:name w:val="WW8Num9z0"/>
    <w:rsid w:val="00B24226"/>
    <w:rPr>
      <w:rFonts w:ascii="Times New Roman" w:hAnsi="Times New Roman" w:cs="Times New Roman" w:hint="default"/>
      <w:sz w:val="28"/>
      <w:szCs w:val="28"/>
    </w:rPr>
  </w:style>
  <w:style w:type="character" w:customStyle="1" w:styleId="WW8Num9z1">
    <w:name w:val="WW8Num9z1"/>
    <w:rsid w:val="00B24226"/>
    <w:rPr>
      <w:rFonts w:hint="default"/>
    </w:rPr>
  </w:style>
  <w:style w:type="character" w:customStyle="1" w:styleId="WW8Num10z0">
    <w:name w:val="WW8Num10z0"/>
    <w:rsid w:val="00B24226"/>
    <w:rPr>
      <w:rFonts w:ascii="Times New Roman" w:hAnsi="Times New Roman" w:cs="Times New Roman" w:hint="default"/>
      <w:sz w:val="28"/>
      <w:szCs w:val="28"/>
    </w:rPr>
  </w:style>
  <w:style w:type="character" w:customStyle="1" w:styleId="WW8Num10z1">
    <w:name w:val="WW8Num10z1"/>
    <w:rsid w:val="00B24226"/>
    <w:rPr>
      <w:rFonts w:hint="default"/>
    </w:rPr>
  </w:style>
  <w:style w:type="character" w:customStyle="1" w:styleId="WW8Num11z0">
    <w:name w:val="WW8Num11z0"/>
    <w:rsid w:val="00B24226"/>
    <w:rPr>
      <w:rFonts w:ascii="Times New Roman" w:hAnsi="Times New Roman" w:cs="Times New Roman"/>
      <w:sz w:val="28"/>
      <w:szCs w:val="28"/>
    </w:rPr>
  </w:style>
  <w:style w:type="character" w:customStyle="1" w:styleId="WW8Num11z1">
    <w:name w:val="WW8Num11z1"/>
    <w:rsid w:val="00B24226"/>
  </w:style>
  <w:style w:type="character" w:customStyle="1" w:styleId="WW8Num11z2">
    <w:name w:val="WW8Num11z2"/>
    <w:rsid w:val="00B24226"/>
  </w:style>
  <w:style w:type="character" w:customStyle="1" w:styleId="WW8Num11z3">
    <w:name w:val="WW8Num11z3"/>
    <w:rsid w:val="00B24226"/>
  </w:style>
  <w:style w:type="character" w:customStyle="1" w:styleId="WW8Num11z4">
    <w:name w:val="WW8Num11z4"/>
    <w:rsid w:val="00B24226"/>
  </w:style>
  <w:style w:type="character" w:customStyle="1" w:styleId="WW8Num11z5">
    <w:name w:val="WW8Num11z5"/>
    <w:rsid w:val="00B24226"/>
  </w:style>
  <w:style w:type="character" w:customStyle="1" w:styleId="WW8Num11z6">
    <w:name w:val="WW8Num11z6"/>
    <w:rsid w:val="00B24226"/>
  </w:style>
  <w:style w:type="character" w:customStyle="1" w:styleId="WW8Num11z7">
    <w:name w:val="WW8Num11z7"/>
    <w:rsid w:val="00B24226"/>
  </w:style>
  <w:style w:type="character" w:customStyle="1" w:styleId="WW8Num11z8">
    <w:name w:val="WW8Num11z8"/>
    <w:rsid w:val="00B24226"/>
  </w:style>
  <w:style w:type="character" w:customStyle="1" w:styleId="WW8Num12z0">
    <w:name w:val="WW8Num12z0"/>
    <w:rsid w:val="00B24226"/>
    <w:rPr>
      <w:rFonts w:ascii="Times New Roman" w:hAnsi="Times New Roman" w:cs="Times New Roman" w:hint="default"/>
      <w:sz w:val="28"/>
      <w:szCs w:val="28"/>
    </w:rPr>
  </w:style>
  <w:style w:type="character" w:customStyle="1" w:styleId="WW8Num12z1">
    <w:name w:val="WW8Num12z1"/>
    <w:rsid w:val="00B24226"/>
  </w:style>
  <w:style w:type="character" w:customStyle="1" w:styleId="WW8Num12z2">
    <w:name w:val="WW8Num12z2"/>
    <w:rsid w:val="00B24226"/>
  </w:style>
  <w:style w:type="character" w:customStyle="1" w:styleId="WW8Num12z3">
    <w:name w:val="WW8Num12z3"/>
    <w:rsid w:val="00B24226"/>
  </w:style>
  <w:style w:type="character" w:customStyle="1" w:styleId="WW8Num12z4">
    <w:name w:val="WW8Num12z4"/>
    <w:rsid w:val="00B24226"/>
  </w:style>
  <w:style w:type="character" w:customStyle="1" w:styleId="WW8Num12z5">
    <w:name w:val="WW8Num12z5"/>
    <w:rsid w:val="00B24226"/>
  </w:style>
  <w:style w:type="character" w:customStyle="1" w:styleId="WW8Num12z6">
    <w:name w:val="WW8Num12z6"/>
    <w:rsid w:val="00B24226"/>
  </w:style>
  <w:style w:type="character" w:customStyle="1" w:styleId="WW8Num12z7">
    <w:name w:val="WW8Num12z7"/>
    <w:rsid w:val="00B24226"/>
  </w:style>
  <w:style w:type="character" w:customStyle="1" w:styleId="WW8Num12z8">
    <w:name w:val="WW8Num12z8"/>
    <w:rsid w:val="00B24226"/>
  </w:style>
  <w:style w:type="character" w:customStyle="1" w:styleId="WW8Num13z0">
    <w:name w:val="WW8Num13z0"/>
    <w:rsid w:val="00B24226"/>
    <w:rPr>
      <w:rFonts w:ascii="Times New Roman" w:hAnsi="Times New Roman" w:cs="Times New Roman" w:hint="default"/>
      <w:sz w:val="28"/>
      <w:szCs w:val="28"/>
    </w:rPr>
  </w:style>
  <w:style w:type="character" w:customStyle="1" w:styleId="WW8Num13z1">
    <w:name w:val="WW8Num13z1"/>
    <w:rsid w:val="00B24226"/>
  </w:style>
  <w:style w:type="character" w:customStyle="1" w:styleId="WW8Num13z2">
    <w:name w:val="WW8Num13z2"/>
    <w:rsid w:val="00B24226"/>
  </w:style>
  <w:style w:type="character" w:customStyle="1" w:styleId="WW8Num13z3">
    <w:name w:val="WW8Num13z3"/>
    <w:rsid w:val="00B24226"/>
  </w:style>
  <w:style w:type="character" w:customStyle="1" w:styleId="WW8Num13z4">
    <w:name w:val="WW8Num13z4"/>
    <w:rsid w:val="00B24226"/>
  </w:style>
  <w:style w:type="character" w:customStyle="1" w:styleId="WW8Num13z5">
    <w:name w:val="WW8Num13z5"/>
    <w:rsid w:val="00B24226"/>
  </w:style>
  <w:style w:type="character" w:customStyle="1" w:styleId="WW8Num13z6">
    <w:name w:val="WW8Num13z6"/>
    <w:rsid w:val="00B24226"/>
  </w:style>
  <w:style w:type="character" w:customStyle="1" w:styleId="WW8Num13z7">
    <w:name w:val="WW8Num13z7"/>
    <w:rsid w:val="00B24226"/>
  </w:style>
  <w:style w:type="character" w:customStyle="1" w:styleId="WW8Num13z8">
    <w:name w:val="WW8Num13z8"/>
    <w:rsid w:val="00B24226"/>
  </w:style>
  <w:style w:type="character" w:customStyle="1" w:styleId="WW8Num14z0">
    <w:name w:val="WW8Num14z0"/>
    <w:rsid w:val="00B24226"/>
    <w:rPr>
      <w:rFonts w:ascii="Times New Roman" w:hAnsi="Times New Roman" w:cs="Times New Roman" w:hint="default"/>
      <w:sz w:val="28"/>
      <w:szCs w:val="28"/>
    </w:rPr>
  </w:style>
  <w:style w:type="character" w:customStyle="1" w:styleId="WW8Num14z1">
    <w:name w:val="WW8Num14z1"/>
    <w:rsid w:val="00B24226"/>
  </w:style>
  <w:style w:type="character" w:customStyle="1" w:styleId="WW8Num14z2">
    <w:name w:val="WW8Num14z2"/>
    <w:rsid w:val="00B24226"/>
  </w:style>
  <w:style w:type="character" w:customStyle="1" w:styleId="WW8Num14z3">
    <w:name w:val="WW8Num14z3"/>
    <w:rsid w:val="00B24226"/>
  </w:style>
  <w:style w:type="character" w:customStyle="1" w:styleId="WW8Num14z4">
    <w:name w:val="WW8Num14z4"/>
    <w:rsid w:val="00B24226"/>
  </w:style>
  <w:style w:type="character" w:customStyle="1" w:styleId="WW8Num14z5">
    <w:name w:val="WW8Num14z5"/>
    <w:rsid w:val="00B24226"/>
  </w:style>
  <w:style w:type="character" w:customStyle="1" w:styleId="WW8Num14z6">
    <w:name w:val="WW8Num14z6"/>
    <w:rsid w:val="00B24226"/>
  </w:style>
  <w:style w:type="character" w:customStyle="1" w:styleId="WW8Num14z7">
    <w:name w:val="WW8Num14z7"/>
    <w:rsid w:val="00B24226"/>
  </w:style>
  <w:style w:type="character" w:customStyle="1" w:styleId="WW8Num14z8">
    <w:name w:val="WW8Num14z8"/>
    <w:rsid w:val="00B24226"/>
  </w:style>
  <w:style w:type="character" w:customStyle="1" w:styleId="WW8Num15z0">
    <w:name w:val="WW8Num15z0"/>
    <w:rsid w:val="00B24226"/>
  </w:style>
  <w:style w:type="character" w:customStyle="1" w:styleId="WW8Num15z1">
    <w:name w:val="WW8Num15z1"/>
    <w:rsid w:val="00B24226"/>
    <w:rPr>
      <w:rFonts w:ascii="Times New Roman" w:hAnsi="Times New Roman" w:cs="Times New Roman" w:hint="default"/>
      <w:sz w:val="28"/>
      <w:szCs w:val="28"/>
    </w:rPr>
  </w:style>
  <w:style w:type="character" w:customStyle="1" w:styleId="WW8Num15z2">
    <w:name w:val="WW8Num15z2"/>
    <w:rsid w:val="00B24226"/>
  </w:style>
  <w:style w:type="character" w:customStyle="1" w:styleId="WW8Num15z3">
    <w:name w:val="WW8Num15z3"/>
    <w:rsid w:val="00B24226"/>
  </w:style>
  <w:style w:type="character" w:customStyle="1" w:styleId="WW8Num15z4">
    <w:name w:val="WW8Num15z4"/>
    <w:rsid w:val="00B24226"/>
  </w:style>
  <w:style w:type="character" w:customStyle="1" w:styleId="WW8Num15z5">
    <w:name w:val="WW8Num15z5"/>
    <w:rsid w:val="00B24226"/>
  </w:style>
  <w:style w:type="character" w:customStyle="1" w:styleId="WW8Num15z6">
    <w:name w:val="WW8Num15z6"/>
    <w:rsid w:val="00B24226"/>
  </w:style>
  <w:style w:type="character" w:customStyle="1" w:styleId="WW8Num15z7">
    <w:name w:val="WW8Num15z7"/>
    <w:rsid w:val="00B24226"/>
  </w:style>
  <w:style w:type="character" w:customStyle="1" w:styleId="WW8Num15z8">
    <w:name w:val="WW8Num15z8"/>
    <w:rsid w:val="00B24226"/>
  </w:style>
  <w:style w:type="character" w:customStyle="1" w:styleId="WW8Num16z0">
    <w:name w:val="WW8Num16z0"/>
    <w:rsid w:val="00B24226"/>
    <w:rPr>
      <w:rFonts w:ascii="Times New Roman" w:hAnsi="Times New Roman" w:cs="Times New Roman" w:hint="default"/>
      <w:color w:val="000000"/>
      <w:sz w:val="28"/>
      <w:szCs w:val="28"/>
    </w:rPr>
  </w:style>
  <w:style w:type="character" w:customStyle="1" w:styleId="WW8Num16z1">
    <w:name w:val="WW8Num16z1"/>
    <w:rsid w:val="00B24226"/>
  </w:style>
  <w:style w:type="character" w:customStyle="1" w:styleId="WW8Num16z2">
    <w:name w:val="WW8Num16z2"/>
    <w:rsid w:val="00B24226"/>
  </w:style>
  <w:style w:type="character" w:customStyle="1" w:styleId="WW8Num16z3">
    <w:name w:val="WW8Num16z3"/>
    <w:rsid w:val="00B24226"/>
  </w:style>
  <w:style w:type="character" w:customStyle="1" w:styleId="WW8Num16z4">
    <w:name w:val="WW8Num16z4"/>
    <w:rsid w:val="00B24226"/>
  </w:style>
  <w:style w:type="character" w:customStyle="1" w:styleId="WW8Num16z5">
    <w:name w:val="WW8Num16z5"/>
    <w:rsid w:val="00B24226"/>
  </w:style>
  <w:style w:type="character" w:customStyle="1" w:styleId="WW8Num16z6">
    <w:name w:val="WW8Num16z6"/>
    <w:rsid w:val="00B24226"/>
  </w:style>
  <w:style w:type="character" w:customStyle="1" w:styleId="WW8Num16z7">
    <w:name w:val="WW8Num16z7"/>
    <w:rsid w:val="00B24226"/>
  </w:style>
  <w:style w:type="character" w:customStyle="1" w:styleId="WW8Num16z8">
    <w:name w:val="WW8Num16z8"/>
    <w:rsid w:val="00B24226"/>
  </w:style>
  <w:style w:type="character" w:customStyle="1" w:styleId="WW8Num17z0">
    <w:name w:val="WW8Num17z0"/>
    <w:rsid w:val="00B24226"/>
  </w:style>
  <w:style w:type="character" w:customStyle="1" w:styleId="WW8Num17z1">
    <w:name w:val="WW8Num17z1"/>
    <w:rsid w:val="00B24226"/>
    <w:rPr>
      <w:rFonts w:ascii="Times New Roman" w:hAnsi="Times New Roman" w:cs="Times New Roman" w:hint="default"/>
      <w:color w:val="00000A"/>
      <w:sz w:val="28"/>
      <w:szCs w:val="28"/>
    </w:rPr>
  </w:style>
  <w:style w:type="character" w:customStyle="1" w:styleId="WW8Num17z2">
    <w:name w:val="WW8Num17z2"/>
    <w:rsid w:val="00B24226"/>
  </w:style>
  <w:style w:type="character" w:customStyle="1" w:styleId="WW8Num17z3">
    <w:name w:val="WW8Num17z3"/>
    <w:rsid w:val="00B24226"/>
  </w:style>
  <w:style w:type="character" w:customStyle="1" w:styleId="WW8Num17z4">
    <w:name w:val="WW8Num17z4"/>
    <w:rsid w:val="00B24226"/>
  </w:style>
  <w:style w:type="character" w:customStyle="1" w:styleId="WW8Num17z5">
    <w:name w:val="WW8Num17z5"/>
    <w:rsid w:val="00B24226"/>
  </w:style>
  <w:style w:type="character" w:customStyle="1" w:styleId="WW8Num17z6">
    <w:name w:val="WW8Num17z6"/>
    <w:rsid w:val="00B24226"/>
  </w:style>
  <w:style w:type="character" w:customStyle="1" w:styleId="WW8Num17z7">
    <w:name w:val="WW8Num17z7"/>
    <w:rsid w:val="00B24226"/>
  </w:style>
  <w:style w:type="character" w:customStyle="1" w:styleId="WW8Num17z8">
    <w:name w:val="WW8Num17z8"/>
    <w:rsid w:val="00B24226"/>
  </w:style>
  <w:style w:type="character" w:customStyle="1" w:styleId="WW8Num18z0">
    <w:name w:val="WW8Num18z0"/>
    <w:rsid w:val="00B24226"/>
    <w:rPr>
      <w:rFonts w:ascii="Times New Roman" w:eastAsia="Times New Roman" w:hAnsi="Times New Roman" w:cs="Times New Roman" w:hint="default"/>
      <w:sz w:val="28"/>
      <w:szCs w:val="28"/>
    </w:rPr>
  </w:style>
  <w:style w:type="character" w:customStyle="1" w:styleId="WW8Num18z1">
    <w:name w:val="WW8Num18z1"/>
    <w:rsid w:val="00B24226"/>
  </w:style>
  <w:style w:type="character" w:customStyle="1" w:styleId="WW8Num18z2">
    <w:name w:val="WW8Num18z2"/>
    <w:rsid w:val="00B24226"/>
  </w:style>
  <w:style w:type="character" w:customStyle="1" w:styleId="WW8Num18z3">
    <w:name w:val="WW8Num18z3"/>
    <w:rsid w:val="00B24226"/>
  </w:style>
  <w:style w:type="character" w:customStyle="1" w:styleId="WW8Num18z4">
    <w:name w:val="WW8Num18z4"/>
    <w:rsid w:val="00B24226"/>
  </w:style>
  <w:style w:type="character" w:customStyle="1" w:styleId="WW8Num18z5">
    <w:name w:val="WW8Num18z5"/>
    <w:rsid w:val="00B24226"/>
  </w:style>
  <w:style w:type="character" w:customStyle="1" w:styleId="WW8Num18z6">
    <w:name w:val="WW8Num18z6"/>
    <w:rsid w:val="00B24226"/>
  </w:style>
  <w:style w:type="character" w:customStyle="1" w:styleId="WW8Num18z7">
    <w:name w:val="WW8Num18z7"/>
    <w:rsid w:val="00B24226"/>
  </w:style>
  <w:style w:type="character" w:customStyle="1" w:styleId="WW8Num18z8">
    <w:name w:val="WW8Num18z8"/>
    <w:rsid w:val="00B24226"/>
  </w:style>
  <w:style w:type="character" w:customStyle="1" w:styleId="WW8Num19z0">
    <w:name w:val="WW8Num19z0"/>
    <w:rsid w:val="00B24226"/>
    <w:rPr>
      <w:rFonts w:ascii="Times New Roman" w:hAnsi="Times New Roman" w:cs="Times New Roman" w:hint="default"/>
      <w:sz w:val="28"/>
      <w:szCs w:val="28"/>
    </w:rPr>
  </w:style>
  <w:style w:type="character" w:customStyle="1" w:styleId="WW8Num20z0">
    <w:name w:val="WW8Num20z0"/>
    <w:rsid w:val="00B24226"/>
    <w:rPr>
      <w:rFonts w:ascii="Times New Roman" w:hAnsi="Times New Roman" w:cs="Times New Roman" w:hint="default"/>
      <w:sz w:val="28"/>
      <w:szCs w:val="28"/>
    </w:rPr>
  </w:style>
  <w:style w:type="character" w:customStyle="1" w:styleId="WW8Num21z0">
    <w:name w:val="WW8Num21z0"/>
    <w:rsid w:val="00B24226"/>
    <w:rPr>
      <w:rFonts w:ascii="Times New Roman" w:hAnsi="Times New Roman" w:cs="Times New Roman" w:hint="default"/>
      <w:sz w:val="28"/>
      <w:szCs w:val="28"/>
    </w:rPr>
  </w:style>
  <w:style w:type="character" w:customStyle="1" w:styleId="WW8Num22z0">
    <w:name w:val="WW8Num22z0"/>
    <w:rsid w:val="00B24226"/>
    <w:rPr>
      <w:rFonts w:ascii="Times New Roman" w:hAnsi="Times New Roman" w:cs="Times New Roman" w:hint="default"/>
      <w:sz w:val="28"/>
      <w:szCs w:val="28"/>
    </w:rPr>
  </w:style>
  <w:style w:type="character" w:customStyle="1" w:styleId="WW8Num22z1">
    <w:name w:val="WW8Num22z1"/>
    <w:rsid w:val="00B24226"/>
    <w:rPr>
      <w:rFonts w:hint="default"/>
    </w:rPr>
  </w:style>
  <w:style w:type="character" w:customStyle="1" w:styleId="WW8Num23z0">
    <w:name w:val="WW8Num23z0"/>
    <w:rsid w:val="00B24226"/>
    <w:rPr>
      <w:rFonts w:ascii="Times New Roman" w:hAnsi="Times New Roman" w:cs="Times New Roman" w:hint="default"/>
      <w:sz w:val="28"/>
      <w:szCs w:val="28"/>
    </w:rPr>
  </w:style>
  <w:style w:type="character" w:customStyle="1" w:styleId="WW8Num24z0">
    <w:name w:val="WW8Num24z0"/>
    <w:rsid w:val="00B24226"/>
    <w:rPr>
      <w:rFonts w:cs="Times New Roman"/>
      <w:sz w:val="28"/>
      <w:szCs w:val="28"/>
    </w:rPr>
  </w:style>
  <w:style w:type="character" w:customStyle="1" w:styleId="WW8Num24z1">
    <w:name w:val="WW8Num24z1"/>
    <w:rsid w:val="00B24226"/>
  </w:style>
  <w:style w:type="character" w:customStyle="1" w:styleId="WW8Num24z2">
    <w:name w:val="WW8Num24z2"/>
    <w:rsid w:val="00B24226"/>
  </w:style>
  <w:style w:type="character" w:customStyle="1" w:styleId="WW8Num24z3">
    <w:name w:val="WW8Num24z3"/>
    <w:rsid w:val="00B24226"/>
    <w:rPr>
      <w:rFonts w:ascii="Times New Roman" w:hAnsi="Times New Roman" w:cs="Times New Roman"/>
      <w:sz w:val="28"/>
      <w:szCs w:val="28"/>
    </w:rPr>
  </w:style>
  <w:style w:type="character" w:customStyle="1" w:styleId="WW8Num24z4">
    <w:name w:val="WW8Num24z4"/>
    <w:rsid w:val="00B24226"/>
  </w:style>
  <w:style w:type="character" w:customStyle="1" w:styleId="WW8Num24z5">
    <w:name w:val="WW8Num24z5"/>
    <w:rsid w:val="00B24226"/>
  </w:style>
  <w:style w:type="character" w:customStyle="1" w:styleId="WW8Num24z6">
    <w:name w:val="WW8Num24z6"/>
    <w:rsid w:val="00B24226"/>
  </w:style>
  <w:style w:type="character" w:customStyle="1" w:styleId="WW8Num24z7">
    <w:name w:val="WW8Num24z7"/>
    <w:rsid w:val="00B24226"/>
  </w:style>
  <w:style w:type="character" w:customStyle="1" w:styleId="WW8Num24z8">
    <w:name w:val="WW8Num24z8"/>
    <w:rsid w:val="00B24226"/>
  </w:style>
  <w:style w:type="character" w:customStyle="1" w:styleId="WW8Num25z0">
    <w:name w:val="WW8Num25z0"/>
    <w:rsid w:val="00B24226"/>
    <w:rPr>
      <w:rFonts w:ascii="Times New Roman" w:eastAsia="Times New Roman" w:hAnsi="Times New Roman" w:cs="Calibri" w:hint="default"/>
      <w:sz w:val="28"/>
      <w:szCs w:val="28"/>
    </w:rPr>
  </w:style>
  <w:style w:type="character" w:customStyle="1" w:styleId="WW8Num25z1">
    <w:name w:val="WW8Num25z1"/>
    <w:rsid w:val="00B24226"/>
    <w:rPr>
      <w:rFonts w:hint="default"/>
    </w:rPr>
  </w:style>
  <w:style w:type="character" w:customStyle="1" w:styleId="WW8Num26z0">
    <w:name w:val="WW8Num26z0"/>
    <w:rsid w:val="00B24226"/>
    <w:rPr>
      <w:rFonts w:ascii="Times New Roman" w:hAnsi="Times New Roman" w:cs="Times New Roman" w:hint="default"/>
      <w:sz w:val="28"/>
    </w:rPr>
  </w:style>
  <w:style w:type="character" w:customStyle="1" w:styleId="WW8Num27z0">
    <w:name w:val="WW8Num27z0"/>
    <w:rsid w:val="00B24226"/>
    <w:rPr>
      <w:rFonts w:ascii="Times New Roman" w:hAnsi="Times New Roman" w:cs="Times New Roman" w:hint="default"/>
      <w:sz w:val="28"/>
      <w:szCs w:val="28"/>
    </w:rPr>
  </w:style>
  <w:style w:type="character" w:customStyle="1" w:styleId="WW8Num27z1">
    <w:name w:val="WW8Num27z1"/>
    <w:rsid w:val="00B24226"/>
    <w:rPr>
      <w:rFonts w:hint="default"/>
    </w:rPr>
  </w:style>
  <w:style w:type="character" w:customStyle="1" w:styleId="WW8Num26z1">
    <w:name w:val="WW8Num26z1"/>
    <w:rsid w:val="00B24226"/>
    <w:rPr>
      <w:rFonts w:hint="default"/>
    </w:rPr>
  </w:style>
  <w:style w:type="character" w:customStyle="1" w:styleId="WW8Num28z0">
    <w:name w:val="WW8Num28z0"/>
    <w:rsid w:val="00B24226"/>
    <w:rPr>
      <w:rFonts w:ascii="Times New Roman" w:hAnsi="Times New Roman" w:cs="Times New Roman" w:hint="default"/>
      <w:sz w:val="28"/>
      <w:szCs w:val="28"/>
    </w:rPr>
  </w:style>
  <w:style w:type="character" w:customStyle="1" w:styleId="WW8Num28z1">
    <w:name w:val="WW8Num28z1"/>
    <w:rsid w:val="00B24226"/>
    <w:rPr>
      <w:rFonts w:hint="default"/>
    </w:rPr>
  </w:style>
  <w:style w:type="character" w:customStyle="1" w:styleId="4">
    <w:name w:val="Основной шрифт абзаца4"/>
    <w:rsid w:val="00B24226"/>
  </w:style>
  <w:style w:type="character" w:customStyle="1" w:styleId="WW8Num10z2">
    <w:name w:val="WW8Num10z2"/>
    <w:rsid w:val="00B24226"/>
  </w:style>
  <w:style w:type="character" w:customStyle="1" w:styleId="WW8Num10z3">
    <w:name w:val="WW8Num10z3"/>
    <w:rsid w:val="00B24226"/>
  </w:style>
  <w:style w:type="character" w:customStyle="1" w:styleId="WW8Num10z4">
    <w:name w:val="WW8Num10z4"/>
    <w:rsid w:val="00B24226"/>
  </w:style>
  <w:style w:type="character" w:customStyle="1" w:styleId="WW8Num10z5">
    <w:name w:val="WW8Num10z5"/>
    <w:rsid w:val="00B24226"/>
  </w:style>
  <w:style w:type="character" w:customStyle="1" w:styleId="WW8Num10z6">
    <w:name w:val="WW8Num10z6"/>
    <w:rsid w:val="00B24226"/>
  </w:style>
  <w:style w:type="character" w:customStyle="1" w:styleId="WW8Num10z7">
    <w:name w:val="WW8Num10z7"/>
    <w:rsid w:val="00B24226"/>
  </w:style>
  <w:style w:type="character" w:customStyle="1" w:styleId="WW8Num10z8">
    <w:name w:val="WW8Num10z8"/>
    <w:rsid w:val="00B24226"/>
  </w:style>
  <w:style w:type="character" w:customStyle="1" w:styleId="WW8Num19z1">
    <w:name w:val="WW8Num19z1"/>
    <w:rsid w:val="00B24226"/>
  </w:style>
  <w:style w:type="character" w:customStyle="1" w:styleId="WW8Num19z2">
    <w:name w:val="WW8Num19z2"/>
    <w:rsid w:val="00B24226"/>
  </w:style>
  <w:style w:type="character" w:customStyle="1" w:styleId="WW8Num19z3">
    <w:name w:val="WW8Num19z3"/>
    <w:rsid w:val="00B24226"/>
  </w:style>
  <w:style w:type="character" w:customStyle="1" w:styleId="WW8Num19z4">
    <w:name w:val="WW8Num19z4"/>
    <w:rsid w:val="00B24226"/>
  </w:style>
  <w:style w:type="character" w:customStyle="1" w:styleId="WW8Num19z5">
    <w:name w:val="WW8Num19z5"/>
    <w:rsid w:val="00B24226"/>
  </w:style>
  <w:style w:type="character" w:customStyle="1" w:styleId="WW8Num19z6">
    <w:name w:val="WW8Num19z6"/>
    <w:rsid w:val="00B24226"/>
  </w:style>
  <w:style w:type="character" w:customStyle="1" w:styleId="WW8Num19z7">
    <w:name w:val="WW8Num19z7"/>
    <w:rsid w:val="00B24226"/>
  </w:style>
  <w:style w:type="character" w:customStyle="1" w:styleId="WW8Num19z8">
    <w:name w:val="WW8Num19z8"/>
    <w:rsid w:val="00B24226"/>
  </w:style>
  <w:style w:type="character" w:customStyle="1" w:styleId="WW8Num21z1">
    <w:name w:val="WW8Num21z1"/>
    <w:rsid w:val="00B24226"/>
    <w:rPr>
      <w:rFonts w:hint="default"/>
    </w:rPr>
  </w:style>
  <w:style w:type="character" w:customStyle="1" w:styleId="WW8Num22z2">
    <w:name w:val="WW8Num22z2"/>
    <w:rsid w:val="00B24226"/>
  </w:style>
  <w:style w:type="character" w:customStyle="1" w:styleId="WW8Num22z3">
    <w:name w:val="WW8Num22z3"/>
    <w:rsid w:val="00B24226"/>
  </w:style>
  <w:style w:type="character" w:customStyle="1" w:styleId="WW8Num22z4">
    <w:name w:val="WW8Num22z4"/>
    <w:rsid w:val="00B24226"/>
  </w:style>
  <w:style w:type="character" w:customStyle="1" w:styleId="WW8Num22z5">
    <w:name w:val="WW8Num22z5"/>
    <w:rsid w:val="00B24226"/>
  </w:style>
  <w:style w:type="character" w:customStyle="1" w:styleId="WW8Num22z6">
    <w:name w:val="WW8Num22z6"/>
    <w:rsid w:val="00B24226"/>
  </w:style>
  <w:style w:type="character" w:customStyle="1" w:styleId="WW8Num22z7">
    <w:name w:val="WW8Num22z7"/>
    <w:rsid w:val="00B24226"/>
  </w:style>
  <w:style w:type="character" w:customStyle="1" w:styleId="WW8Num22z8">
    <w:name w:val="WW8Num22z8"/>
    <w:rsid w:val="00B24226"/>
  </w:style>
  <w:style w:type="character" w:customStyle="1" w:styleId="WW8Num23z1">
    <w:name w:val="WW8Num23z1"/>
    <w:rsid w:val="00B24226"/>
    <w:rPr>
      <w:rFonts w:ascii="Times New Roman" w:hAnsi="Times New Roman" w:cs="Times New Roman" w:hint="default"/>
      <w:sz w:val="28"/>
      <w:szCs w:val="28"/>
    </w:rPr>
  </w:style>
  <w:style w:type="character" w:customStyle="1" w:styleId="WW8Num23z2">
    <w:name w:val="WW8Num23z2"/>
    <w:rsid w:val="00B24226"/>
  </w:style>
  <w:style w:type="character" w:customStyle="1" w:styleId="WW8Num23z3">
    <w:name w:val="WW8Num23z3"/>
    <w:rsid w:val="00B24226"/>
  </w:style>
  <w:style w:type="character" w:customStyle="1" w:styleId="WW8Num23z4">
    <w:name w:val="WW8Num23z4"/>
    <w:rsid w:val="00B24226"/>
  </w:style>
  <w:style w:type="character" w:customStyle="1" w:styleId="WW8Num23z5">
    <w:name w:val="WW8Num23z5"/>
    <w:rsid w:val="00B24226"/>
  </w:style>
  <w:style w:type="character" w:customStyle="1" w:styleId="WW8Num23z6">
    <w:name w:val="WW8Num23z6"/>
    <w:rsid w:val="00B24226"/>
  </w:style>
  <w:style w:type="character" w:customStyle="1" w:styleId="WW8Num23z7">
    <w:name w:val="WW8Num23z7"/>
    <w:rsid w:val="00B24226"/>
  </w:style>
  <w:style w:type="character" w:customStyle="1" w:styleId="WW8Num23z8">
    <w:name w:val="WW8Num23z8"/>
    <w:rsid w:val="00B24226"/>
  </w:style>
  <w:style w:type="character" w:customStyle="1" w:styleId="WW8Num25z2">
    <w:name w:val="WW8Num25z2"/>
    <w:rsid w:val="00B24226"/>
  </w:style>
  <w:style w:type="character" w:customStyle="1" w:styleId="WW8Num25z3">
    <w:name w:val="WW8Num25z3"/>
    <w:rsid w:val="00B24226"/>
  </w:style>
  <w:style w:type="character" w:customStyle="1" w:styleId="WW8Num25z4">
    <w:name w:val="WW8Num25z4"/>
    <w:rsid w:val="00B24226"/>
  </w:style>
  <w:style w:type="character" w:customStyle="1" w:styleId="WW8Num25z5">
    <w:name w:val="WW8Num25z5"/>
    <w:rsid w:val="00B24226"/>
  </w:style>
  <w:style w:type="character" w:customStyle="1" w:styleId="WW8Num25z6">
    <w:name w:val="WW8Num25z6"/>
    <w:rsid w:val="00B24226"/>
  </w:style>
  <w:style w:type="character" w:customStyle="1" w:styleId="WW8Num25z7">
    <w:name w:val="WW8Num25z7"/>
    <w:rsid w:val="00B24226"/>
  </w:style>
  <w:style w:type="character" w:customStyle="1" w:styleId="WW8Num25z8">
    <w:name w:val="WW8Num25z8"/>
    <w:rsid w:val="00B24226"/>
  </w:style>
  <w:style w:type="character" w:customStyle="1" w:styleId="WW8Num26z2">
    <w:name w:val="WW8Num26z2"/>
    <w:rsid w:val="00B24226"/>
  </w:style>
  <w:style w:type="character" w:customStyle="1" w:styleId="WW8Num26z3">
    <w:name w:val="WW8Num26z3"/>
    <w:rsid w:val="00B24226"/>
  </w:style>
  <w:style w:type="character" w:customStyle="1" w:styleId="WW8Num26z4">
    <w:name w:val="WW8Num26z4"/>
    <w:rsid w:val="00B24226"/>
  </w:style>
  <w:style w:type="character" w:customStyle="1" w:styleId="WW8Num26z5">
    <w:name w:val="WW8Num26z5"/>
    <w:rsid w:val="00B24226"/>
  </w:style>
  <w:style w:type="character" w:customStyle="1" w:styleId="WW8Num26z6">
    <w:name w:val="WW8Num26z6"/>
    <w:rsid w:val="00B24226"/>
  </w:style>
  <w:style w:type="character" w:customStyle="1" w:styleId="WW8Num26z7">
    <w:name w:val="WW8Num26z7"/>
    <w:rsid w:val="00B24226"/>
  </w:style>
  <w:style w:type="character" w:customStyle="1" w:styleId="WW8Num26z8">
    <w:name w:val="WW8Num26z8"/>
    <w:rsid w:val="00B24226"/>
  </w:style>
  <w:style w:type="character" w:customStyle="1" w:styleId="WW8Num28z2">
    <w:name w:val="WW8Num28z2"/>
    <w:rsid w:val="00B24226"/>
  </w:style>
  <w:style w:type="character" w:customStyle="1" w:styleId="WW8Num28z3">
    <w:name w:val="WW8Num28z3"/>
    <w:rsid w:val="00B24226"/>
  </w:style>
  <w:style w:type="character" w:customStyle="1" w:styleId="WW8Num28z4">
    <w:name w:val="WW8Num28z4"/>
    <w:rsid w:val="00B24226"/>
  </w:style>
  <w:style w:type="character" w:customStyle="1" w:styleId="WW8Num28z5">
    <w:name w:val="WW8Num28z5"/>
    <w:rsid w:val="00B24226"/>
  </w:style>
  <w:style w:type="character" w:customStyle="1" w:styleId="WW8Num28z6">
    <w:name w:val="WW8Num28z6"/>
    <w:rsid w:val="00B24226"/>
  </w:style>
  <w:style w:type="character" w:customStyle="1" w:styleId="WW8Num28z7">
    <w:name w:val="WW8Num28z7"/>
    <w:rsid w:val="00B24226"/>
  </w:style>
  <w:style w:type="character" w:customStyle="1" w:styleId="WW8Num28z8">
    <w:name w:val="WW8Num28z8"/>
    <w:rsid w:val="00B24226"/>
  </w:style>
  <w:style w:type="character" w:customStyle="1" w:styleId="WW8Num29z0">
    <w:name w:val="WW8Num29z0"/>
    <w:rsid w:val="00B24226"/>
    <w:rPr>
      <w:rFonts w:ascii="Times New Roman" w:hAnsi="Times New Roman" w:cs="Times New Roman" w:hint="default"/>
      <w:sz w:val="28"/>
      <w:szCs w:val="28"/>
    </w:rPr>
  </w:style>
  <w:style w:type="character" w:customStyle="1" w:styleId="WW8Num29z1">
    <w:name w:val="WW8Num29z1"/>
    <w:rsid w:val="00B24226"/>
  </w:style>
  <w:style w:type="character" w:customStyle="1" w:styleId="WW8Num29z2">
    <w:name w:val="WW8Num29z2"/>
    <w:rsid w:val="00B24226"/>
  </w:style>
  <w:style w:type="character" w:customStyle="1" w:styleId="WW8Num29z3">
    <w:name w:val="WW8Num29z3"/>
    <w:rsid w:val="00B24226"/>
  </w:style>
  <w:style w:type="character" w:customStyle="1" w:styleId="WW8Num29z4">
    <w:name w:val="WW8Num29z4"/>
    <w:rsid w:val="00B24226"/>
  </w:style>
  <w:style w:type="character" w:customStyle="1" w:styleId="WW8Num29z5">
    <w:name w:val="WW8Num29z5"/>
    <w:rsid w:val="00B24226"/>
  </w:style>
  <w:style w:type="character" w:customStyle="1" w:styleId="WW8Num29z6">
    <w:name w:val="WW8Num29z6"/>
    <w:rsid w:val="00B24226"/>
  </w:style>
  <w:style w:type="character" w:customStyle="1" w:styleId="WW8Num29z7">
    <w:name w:val="WW8Num29z7"/>
    <w:rsid w:val="00B24226"/>
  </w:style>
  <w:style w:type="character" w:customStyle="1" w:styleId="WW8Num29z8">
    <w:name w:val="WW8Num29z8"/>
    <w:rsid w:val="00B24226"/>
  </w:style>
  <w:style w:type="character" w:customStyle="1" w:styleId="WW8Num30z0">
    <w:name w:val="WW8Num30z0"/>
    <w:rsid w:val="00B24226"/>
    <w:rPr>
      <w:rFonts w:ascii="Times New Roman" w:eastAsia="Times New Roman" w:hAnsi="Times New Roman" w:cs="Times New Roman"/>
      <w:sz w:val="28"/>
      <w:highlight w:val="green"/>
    </w:rPr>
  </w:style>
  <w:style w:type="character" w:customStyle="1" w:styleId="WW8Num31z0">
    <w:name w:val="WW8Num31z0"/>
    <w:rsid w:val="00B24226"/>
    <w:rPr>
      <w:rFonts w:ascii="Times New Roman" w:hAnsi="Times New Roman" w:cs="Times New Roman" w:hint="default"/>
      <w:sz w:val="28"/>
      <w:szCs w:val="28"/>
    </w:rPr>
  </w:style>
  <w:style w:type="character" w:customStyle="1" w:styleId="WW8Num31z1">
    <w:name w:val="WW8Num31z1"/>
    <w:rsid w:val="00B24226"/>
    <w:rPr>
      <w:rFonts w:hint="default"/>
    </w:rPr>
  </w:style>
  <w:style w:type="character" w:customStyle="1" w:styleId="WW8Num32z0">
    <w:name w:val="WW8Num32z0"/>
    <w:rsid w:val="00B24226"/>
    <w:rPr>
      <w:rFonts w:ascii="Times New Roman" w:hAnsi="Times New Roman" w:cs="Times New Roman" w:hint="default"/>
      <w:sz w:val="28"/>
      <w:szCs w:val="28"/>
    </w:rPr>
  </w:style>
  <w:style w:type="character" w:customStyle="1" w:styleId="WW8Num32z1">
    <w:name w:val="WW8Num32z1"/>
    <w:rsid w:val="00B24226"/>
    <w:rPr>
      <w:rFonts w:ascii="Times New Roman" w:hAnsi="Times New Roman" w:cs="Times New Roman" w:hint="default"/>
      <w:sz w:val="28"/>
      <w:szCs w:val="28"/>
    </w:rPr>
  </w:style>
  <w:style w:type="character" w:customStyle="1" w:styleId="WW8Num33z0">
    <w:name w:val="WW8Num33z0"/>
    <w:rsid w:val="00B24226"/>
    <w:rPr>
      <w:rFonts w:ascii="Times New Roman" w:hAnsi="Times New Roman" w:cs="Times New Roman" w:hint="default"/>
      <w:color w:val="00000A"/>
      <w:sz w:val="28"/>
      <w:szCs w:val="28"/>
    </w:rPr>
  </w:style>
  <w:style w:type="character" w:customStyle="1" w:styleId="WW8Num33z1">
    <w:name w:val="WW8Num33z1"/>
    <w:rsid w:val="00B24226"/>
    <w:rPr>
      <w:rFonts w:hint="default"/>
    </w:rPr>
  </w:style>
  <w:style w:type="character" w:customStyle="1" w:styleId="WW8Num34z0">
    <w:name w:val="WW8Num34z0"/>
    <w:rsid w:val="00B24226"/>
    <w:rPr>
      <w:rFonts w:ascii="Times New Roman" w:hAnsi="Times New Roman" w:cs="Times New Roman"/>
      <w:color w:val="00000A"/>
      <w:sz w:val="28"/>
      <w:szCs w:val="28"/>
    </w:rPr>
  </w:style>
  <w:style w:type="character" w:customStyle="1" w:styleId="WW8Num34z2">
    <w:name w:val="WW8Num34z2"/>
    <w:rsid w:val="00B24226"/>
  </w:style>
  <w:style w:type="character" w:customStyle="1" w:styleId="WW8Num34z3">
    <w:name w:val="WW8Num34z3"/>
    <w:rsid w:val="00B24226"/>
  </w:style>
  <w:style w:type="character" w:customStyle="1" w:styleId="WW8Num34z4">
    <w:name w:val="WW8Num34z4"/>
    <w:rsid w:val="00B24226"/>
  </w:style>
  <w:style w:type="character" w:customStyle="1" w:styleId="WW8Num34z5">
    <w:name w:val="WW8Num34z5"/>
    <w:rsid w:val="00B24226"/>
  </w:style>
  <w:style w:type="character" w:customStyle="1" w:styleId="WW8Num34z6">
    <w:name w:val="WW8Num34z6"/>
    <w:rsid w:val="00B24226"/>
  </w:style>
  <w:style w:type="character" w:customStyle="1" w:styleId="WW8Num34z7">
    <w:name w:val="WW8Num34z7"/>
    <w:rsid w:val="00B24226"/>
  </w:style>
  <w:style w:type="character" w:customStyle="1" w:styleId="WW8Num34z8">
    <w:name w:val="WW8Num34z8"/>
    <w:rsid w:val="00B24226"/>
  </w:style>
  <w:style w:type="character" w:customStyle="1" w:styleId="WW8Num35z0">
    <w:name w:val="WW8Num35z0"/>
    <w:rsid w:val="00B24226"/>
    <w:rPr>
      <w:rFonts w:cs="Times New Roman"/>
      <w:sz w:val="28"/>
      <w:szCs w:val="28"/>
    </w:rPr>
  </w:style>
  <w:style w:type="character" w:customStyle="1" w:styleId="WW8Num35z1">
    <w:name w:val="WW8Num35z1"/>
    <w:rsid w:val="00B24226"/>
  </w:style>
  <w:style w:type="character" w:customStyle="1" w:styleId="WW8Num35z2">
    <w:name w:val="WW8Num35z2"/>
    <w:rsid w:val="00B24226"/>
  </w:style>
  <w:style w:type="character" w:customStyle="1" w:styleId="WW8Num35z3">
    <w:name w:val="WW8Num35z3"/>
    <w:rsid w:val="00B24226"/>
    <w:rPr>
      <w:rFonts w:ascii="Times New Roman" w:hAnsi="Times New Roman" w:cs="Times New Roman"/>
      <w:sz w:val="28"/>
      <w:szCs w:val="28"/>
    </w:rPr>
  </w:style>
  <w:style w:type="character" w:customStyle="1" w:styleId="WW8Num35z4">
    <w:name w:val="WW8Num35z4"/>
    <w:rsid w:val="00B24226"/>
  </w:style>
  <w:style w:type="character" w:customStyle="1" w:styleId="WW8Num35z5">
    <w:name w:val="WW8Num35z5"/>
    <w:rsid w:val="00B24226"/>
  </w:style>
  <w:style w:type="character" w:customStyle="1" w:styleId="WW8Num35z6">
    <w:name w:val="WW8Num35z6"/>
    <w:rsid w:val="00B24226"/>
  </w:style>
  <w:style w:type="character" w:customStyle="1" w:styleId="WW8Num35z7">
    <w:name w:val="WW8Num35z7"/>
    <w:rsid w:val="00B24226"/>
  </w:style>
  <w:style w:type="character" w:customStyle="1" w:styleId="WW8Num35z8">
    <w:name w:val="WW8Num35z8"/>
    <w:rsid w:val="00B24226"/>
  </w:style>
  <w:style w:type="character" w:customStyle="1" w:styleId="WW8Num36z0">
    <w:name w:val="WW8Num36z0"/>
    <w:rsid w:val="00B24226"/>
    <w:rPr>
      <w:rFonts w:ascii="Times New Roman" w:eastAsia="Times New Roman" w:hAnsi="Times New Roman" w:cs="Calibri" w:hint="default"/>
      <w:sz w:val="28"/>
      <w:szCs w:val="28"/>
    </w:rPr>
  </w:style>
  <w:style w:type="character" w:customStyle="1" w:styleId="WW8Num36z1">
    <w:name w:val="WW8Num36z1"/>
    <w:rsid w:val="00B24226"/>
    <w:rPr>
      <w:rFonts w:hint="default"/>
    </w:rPr>
  </w:style>
  <w:style w:type="character" w:customStyle="1" w:styleId="WW8Num37z0">
    <w:name w:val="WW8Num37z0"/>
    <w:rsid w:val="00B24226"/>
    <w:rPr>
      <w:rFonts w:ascii="Times New Roman" w:hAnsi="Times New Roman" w:cs="Times New Roman" w:hint="default"/>
      <w:b/>
      <w:color w:val="00000A"/>
      <w:sz w:val="28"/>
      <w:szCs w:val="28"/>
    </w:rPr>
  </w:style>
  <w:style w:type="character" w:customStyle="1" w:styleId="WW8Num37z1">
    <w:name w:val="WW8Num37z1"/>
    <w:rsid w:val="00B24226"/>
    <w:rPr>
      <w:rFonts w:hint="default"/>
    </w:rPr>
  </w:style>
  <w:style w:type="character" w:customStyle="1" w:styleId="WW8Num38z0">
    <w:name w:val="WW8Num38z0"/>
    <w:rsid w:val="00B24226"/>
    <w:rPr>
      <w:rFonts w:ascii="Times New Roman" w:hAnsi="Times New Roman" w:cs="Times New Roman" w:hint="default"/>
      <w:sz w:val="28"/>
    </w:rPr>
  </w:style>
  <w:style w:type="character" w:customStyle="1" w:styleId="WW8Num38z1">
    <w:name w:val="WW8Num38z1"/>
    <w:rsid w:val="00B24226"/>
  </w:style>
  <w:style w:type="character" w:customStyle="1" w:styleId="WW8Num38z2">
    <w:name w:val="WW8Num38z2"/>
    <w:rsid w:val="00B24226"/>
  </w:style>
  <w:style w:type="character" w:customStyle="1" w:styleId="WW8Num38z3">
    <w:name w:val="WW8Num38z3"/>
    <w:rsid w:val="00B24226"/>
  </w:style>
  <w:style w:type="character" w:customStyle="1" w:styleId="WW8Num38z4">
    <w:name w:val="WW8Num38z4"/>
    <w:rsid w:val="00B24226"/>
  </w:style>
  <w:style w:type="character" w:customStyle="1" w:styleId="WW8Num38z5">
    <w:name w:val="WW8Num38z5"/>
    <w:rsid w:val="00B24226"/>
  </w:style>
  <w:style w:type="character" w:customStyle="1" w:styleId="WW8Num38z6">
    <w:name w:val="WW8Num38z6"/>
    <w:rsid w:val="00B24226"/>
  </w:style>
  <w:style w:type="character" w:customStyle="1" w:styleId="WW8Num38z7">
    <w:name w:val="WW8Num38z7"/>
    <w:rsid w:val="00B24226"/>
  </w:style>
  <w:style w:type="character" w:customStyle="1" w:styleId="WW8Num38z8">
    <w:name w:val="WW8Num38z8"/>
    <w:rsid w:val="00B24226"/>
  </w:style>
  <w:style w:type="character" w:customStyle="1" w:styleId="31">
    <w:name w:val="Основной шрифт абзаца3"/>
    <w:rsid w:val="00B24226"/>
  </w:style>
  <w:style w:type="character" w:customStyle="1" w:styleId="WW8Num20z1">
    <w:name w:val="WW8Num20z1"/>
    <w:rsid w:val="00B24226"/>
    <w:rPr>
      <w:rFonts w:hint="default"/>
    </w:rPr>
  </w:style>
  <w:style w:type="character" w:customStyle="1" w:styleId="WW8Num21z2">
    <w:name w:val="WW8Num21z2"/>
    <w:rsid w:val="00B24226"/>
  </w:style>
  <w:style w:type="character" w:customStyle="1" w:styleId="WW8Num21z3">
    <w:name w:val="WW8Num21z3"/>
    <w:rsid w:val="00B24226"/>
  </w:style>
  <w:style w:type="character" w:customStyle="1" w:styleId="WW8Num21z4">
    <w:name w:val="WW8Num21z4"/>
    <w:rsid w:val="00B24226"/>
  </w:style>
  <w:style w:type="character" w:customStyle="1" w:styleId="WW8Num21z5">
    <w:name w:val="WW8Num21z5"/>
    <w:rsid w:val="00B24226"/>
  </w:style>
  <w:style w:type="character" w:customStyle="1" w:styleId="WW8Num21z6">
    <w:name w:val="WW8Num21z6"/>
    <w:rsid w:val="00B24226"/>
  </w:style>
  <w:style w:type="character" w:customStyle="1" w:styleId="WW8Num21z7">
    <w:name w:val="WW8Num21z7"/>
    <w:rsid w:val="00B24226"/>
  </w:style>
  <w:style w:type="character" w:customStyle="1" w:styleId="WW8Num21z8">
    <w:name w:val="WW8Num21z8"/>
    <w:rsid w:val="00B24226"/>
  </w:style>
  <w:style w:type="character" w:customStyle="1" w:styleId="WW8Num30z1">
    <w:name w:val="WW8Num30z1"/>
    <w:rsid w:val="00B24226"/>
  </w:style>
  <w:style w:type="character" w:customStyle="1" w:styleId="WW8Num30z2">
    <w:name w:val="WW8Num30z2"/>
    <w:rsid w:val="00B24226"/>
  </w:style>
  <w:style w:type="character" w:customStyle="1" w:styleId="WW8Num30z3">
    <w:name w:val="WW8Num30z3"/>
    <w:rsid w:val="00B24226"/>
  </w:style>
  <w:style w:type="character" w:customStyle="1" w:styleId="WW8Num30z4">
    <w:name w:val="WW8Num30z4"/>
    <w:rsid w:val="00B24226"/>
  </w:style>
  <w:style w:type="character" w:customStyle="1" w:styleId="WW8Num30z5">
    <w:name w:val="WW8Num30z5"/>
    <w:rsid w:val="00B24226"/>
  </w:style>
  <w:style w:type="character" w:customStyle="1" w:styleId="WW8Num30z6">
    <w:name w:val="WW8Num30z6"/>
    <w:rsid w:val="00B24226"/>
  </w:style>
  <w:style w:type="character" w:customStyle="1" w:styleId="WW8Num30z7">
    <w:name w:val="WW8Num30z7"/>
    <w:rsid w:val="00B24226"/>
  </w:style>
  <w:style w:type="character" w:customStyle="1" w:styleId="WW8Num30z8">
    <w:name w:val="WW8Num30z8"/>
    <w:rsid w:val="00B24226"/>
  </w:style>
  <w:style w:type="character" w:customStyle="1" w:styleId="WW8Num31z2">
    <w:name w:val="WW8Num31z2"/>
    <w:rsid w:val="00B24226"/>
  </w:style>
  <w:style w:type="character" w:customStyle="1" w:styleId="WW8Num31z3">
    <w:name w:val="WW8Num31z3"/>
    <w:rsid w:val="00B24226"/>
  </w:style>
  <w:style w:type="character" w:customStyle="1" w:styleId="WW8Num31z4">
    <w:name w:val="WW8Num31z4"/>
    <w:rsid w:val="00B24226"/>
  </w:style>
  <w:style w:type="character" w:customStyle="1" w:styleId="WW8Num31z5">
    <w:name w:val="WW8Num31z5"/>
    <w:rsid w:val="00B24226"/>
  </w:style>
  <w:style w:type="character" w:customStyle="1" w:styleId="WW8Num31z6">
    <w:name w:val="WW8Num31z6"/>
    <w:rsid w:val="00B24226"/>
  </w:style>
  <w:style w:type="character" w:customStyle="1" w:styleId="WW8Num31z7">
    <w:name w:val="WW8Num31z7"/>
    <w:rsid w:val="00B24226"/>
  </w:style>
  <w:style w:type="character" w:customStyle="1" w:styleId="WW8Num31z8">
    <w:name w:val="WW8Num31z8"/>
    <w:rsid w:val="00B24226"/>
  </w:style>
  <w:style w:type="character" w:customStyle="1" w:styleId="WW8Num32z2">
    <w:name w:val="WW8Num32z2"/>
    <w:rsid w:val="00B24226"/>
  </w:style>
  <w:style w:type="character" w:customStyle="1" w:styleId="WW8Num32z3">
    <w:name w:val="WW8Num32z3"/>
    <w:rsid w:val="00B24226"/>
  </w:style>
  <w:style w:type="character" w:customStyle="1" w:styleId="WW8Num32z4">
    <w:name w:val="WW8Num32z4"/>
    <w:rsid w:val="00B24226"/>
  </w:style>
  <w:style w:type="character" w:customStyle="1" w:styleId="WW8Num32z5">
    <w:name w:val="WW8Num32z5"/>
    <w:rsid w:val="00B24226"/>
  </w:style>
  <w:style w:type="character" w:customStyle="1" w:styleId="WW8Num32z6">
    <w:name w:val="WW8Num32z6"/>
    <w:rsid w:val="00B24226"/>
  </w:style>
  <w:style w:type="character" w:customStyle="1" w:styleId="WW8Num32z7">
    <w:name w:val="WW8Num32z7"/>
    <w:rsid w:val="00B24226"/>
  </w:style>
  <w:style w:type="character" w:customStyle="1" w:styleId="WW8Num32z8">
    <w:name w:val="WW8Num32z8"/>
    <w:rsid w:val="00B24226"/>
  </w:style>
  <w:style w:type="character" w:customStyle="1" w:styleId="WW8Num33z2">
    <w:name w:val="WW8Num33z2"/>
    <w:rsid w:val="00B24226"/>
  </w:style>
  <w:style w:type="character" w:customStyle="1" w:styleId="WW8Num33z3">
    <w:name w:val="WW8Num33z3"/>
    <w:rsid w:val="00B24226"/>
  </w:style>
  <w:style w:type="character" w:customStyle="1" w:styleId="WW8Num33z4">
    <w:name w:val="WW8Num33z4"/>
    <w:rsid w:val="00B24226"/>
  </w:style>
  <w:style w:type="character" w:customStyle="1" w:styleId="WW8Num33z5">
    <w:name w:val="WW8Num33z5"/>
    <w:rsid w:val="00B24226"/>
  </w:style>
  <w:style w:type="character" w:customStyle="1" w:styleId="WW8Num33z6">
    <w:name w:val="WW8Num33z6"/>
    <w:rsid w:val="00B24226"/>
  </w:style>
  <w:style w:type="character" w:customStyle="1" w:styleId="WW8Num33z7">
    <w:name w:val="WW8Num33z7"/>
    <w:rsid w:val="00B24226"/>
  </w:style>
  <w:style w:type="character" w:customStyle="1" w:styleId="WW8Num33z8">
    <w:name w:val="WW8Num33z8"/>
    <w:rsid w:val="00B24226"/>
  </w:style>
  <w:style w:type="character" w:customStyle="1" w:styleId="WW8Num34z1">
    <w:name w:val="WW8Num34z1"/>
    <w:rsid w:val="00B24226"/>
  </w:style>
  <w:style w:type="character" w:customStyle="1" w:styleId="21">
    <w:name w:val="Основной шрифт абзаца2"/>
    <w:rsid w:val="00B24226"/>
  </w:style>
  <w:style w:type="character" w:customStyle="1" w:styleId="WW8Num2z1">
    <w:name w:val="WW8Num2z1"/>
    <w:rsid w:val="00B24226"/>
  </w:style>
  <w:style w:type="character" w:customStyle="1" w:styleId="WW8Num2z2">
    <w:name w:val="WW8Num2z2"/>
    <w:rsid w:val="00B24226"/>
  </w:style>
  <w:style w:type="character" w:customStyle="1" w:styleId="WW8Num2z3">
    <w:name w:val="WW8Num2z3"/>
    <w:rsid w:val="00B24226"/>
  </w:style>
  <w:style w:type="character" w:customStyle="1" w:styleId="WW8Num2z4">
    <w:name w:val="WW8Num2z4"/>
    <w:rsid w:val="00B24226"/>
  </w:style>
  <w:style w:type="character" w:customStyle="1" w:styleId="WW8Num2z5">
    <w:name w:val="WW8Num2z5"/>
    <w:rsid w:val="00B24226"/>
  </w:style>
  <w:style w:type="character" w:customStyle="1" w:styleId="WW8Num2z6">
    <w:name w:val="WW8Num2z6"/>
    <w:rsid w:val="00B24226"/>
  </w:style>
  <w:style w:type="character" w:customStyle="1" w:styleId="WW8Num2z7">
    <w:name w:val="WW8Num2z7"/>
    <w:rsid w:val="00B24226"/>
  </w:style>
  <w:style w:type="character" w:customStyle="1" w:styleId="WW8Num2z8">
    <w:name w:val="WW8Num2z8"/>
    <w:rsid w:val="00B24226"/>
  </w:style>
  <w:style w:type="character" w:customStyle="1" w:styleId="WW8Num5z2">
    <w:name w:val="WW8Num5z2"/>
    <w:rsid w:val="00B24226"/>
  </w:style>
  <w:style w:type="character" w:customStyle="1" w:styleId="WW8Num5z3">
    <w:name w:val="WW8Num5z3"/>
    <w:rsid w:val="00B24226"/>
  </w:style>
  <w:style w:type="character" w:customStyle="1" w:styleId="WW8Num5z4">
    <w:name w:val="WW8Num5z4"/>
    <w:rsid w:val="00B24226"/>
  </w:style>
  <w:style w:type="character" w:customStyle="1" w:styleId="WW8Num5z5">
    <w:name w:val="WW8Num5z5"/>
    <w:rsid w:val="00B24226"/>
  </w:style>
  <w:style w:type="character" w:customStyle="1" w:styleId="WW8Num5z6">
    <w:name w:val="WW8Num5z6"/>
    <w:rsid w:val="00B24226"/>
  </w:style>
  <w:style w:type="character" w:customStyle="1" w:styleId="WW8Num5z7">
    <w:name w:val="WW8Num5z7"/>
    <w:rsid w:val="00B24226"/>
  </w:style>
  <w:style w:type="character" w:customStyle="1" w:styleId="WW8Num5z8">
    <w:name w:val="WW8Num5z8"/>
    <w:rsid w:val="00B24226"/>
  </w:style>
  <w:style w:type="character" w:customStyle="1" w:styleId="WW8Num7z1">
    <w:name w:val="WW8Num7z1"/>
    <w:rsid w:val="00B24226"/>
  </w:style>
  <w:style w:type="character" w:customStyle="1" w:styleId="WW8Num7z2">
    <w:name w:val="WW8Num7z2"/>
    <w:rsid w:val="00B24226"/>
  </w:style>
  <w:style w:type="character" w:customStyle="1" w:styleId="WW8Num7z3">
    <w:name w:val="WW8Num7z3"/>
    <w:rsid w:val="00B24226"/>
  </w:style>
  <w:style w:type="character" w:customStyle="1" w:styleId="WW8Num7z4">
    <w:name w:val="WW8Num7z4"/>
    <w:rsid w:val="00B24226"/>
  </w:style>
  <w:style w:type="character" w:customStyle="1" w:styleId="WW8Num7z5">
    <w:name w:val="WW8Num7z5"/>
    <w:rsid w:val="00B24226"/>
  </w:style>
  <w:style w:type="character" w:customStyle="1" w:styleId="WW8Num7z6">
    <w:name w:val="WW8Num7z6"/>
    <w:rsid w:val="00B24226"/>
  </w:style>
  <w:style w:type="character" w:customStyle="1" w:styleId="WW8Num7z7">
    <w:name w:val="WW8Num7z7"/>
    <w:rsid w:val="00B24226"/>
  </w:style>
  <w:style w:type="character" w:customStyle="1" w:styleId="WW8Num7z8">
    <w:name w:val="WW8Num7z8"/>
    <w:rsid w:val="00B24226"/>
  </w:style>
  <w:style w:type="character" w:customStyle="1" w:styleId="WW8Num8z1">
    <w:name w:val="WW8Num8z1"/>
    <w:rsid w:val="00B24226"/>
  </w:style>
  <w:style w:type="character" w:customStyle="1" w:styleId="WW8Num8z2">
    <w:name w:val="WW8Num8z2"/>
    <w:rsid w:val="00B24226"/>
  </w:style>
  <w:style w:type="character" w:customStyle="1" w:styleId="WW8Num8z3">
    <w:name w:val="WW8Num8z3"/>
    <w:rsid w:val="00B24226"/>
  </w:style>
  <w:style w:type="character" w:customStyle="1" w:styleId="WW8Num8z4">
    <w:name w:val="WW8Num8z4"/>
    <w:rsid w:val="00B24226"/>
  </w:style>
  <w:style w:type="character" w:customStyle="1" w:styleId="WW8Num8z5">
    <w:name w:val="WW8Num8z5"/>
    <w:rsid w:val="00B24226"/>
  </w:style>
  <w:style w:type="character" w:customStyle="1" w:styleId="WW8Num8z6">
    <w:name w:val="WW8Num8z6"/>
    <w:rsid w:val="00B24226"/>
  </w:style>
  <w:style w:type="character" w:customStyle="1" w:styleId="WW8Num8z7">
    <w:name w:val="WW8Num8z7"/>
    <w:rsid w:val="00B24226"/>
  </w:style>
  <w:style w:type="character" w:customStyle="1" w:styleId="WW8Num8z8">
    <w:name w:val="WW8Num8z8"/>
    <w:rsid w:val="00B24226"/>
  </w:style>
  <w:style w:type="character" w:customStyle="1" w:styleId="WW8Num9z2">
    <w:name w:val="WW8Num9z2"/>
    <w:rsid w:val="00B24226"/>
  </w:style>
  <w:style w:type="character" w:customStyle="1" w:styleId="WW8Num9z3">
    <w:name w:val="WW8Num9z3"/>
    <w:rsid w:val="00B24226"/>
  </w:style>
  <w:style w:type="character" w:customStyle="1" w:styleId="WW8Num9z4">
    <w:name w:val="WW8Num9z4"/>
    <w:rsid w:val="00B24226"/>
  </w:style>
  <w:style w:type="character" w:customStyle="1" w:styleId="WW8Num9z5">
    <w:name w:val="WW8Num9z5"/>
    <w:rsid w:val="00B24226"/>
  </w:style>
  <w:style w:type="character" w:customStyle="1" w:styleId="WW8Num9z6">
    <w:name w:val="WW8Num9z6"/>
    <w:rsid w:val="00B24226"/>
  </w:style>
  <w:style w:type="character" w:customStyle="1" w:styleId="WW8Num9z7">
    <w:name w:val="WW8Num9z7"/>
    <w:rsid w:val="00B24226"/>
  </w:style>
  <w:style w:type="character" w:customStyle="1" w:styleId="WW8Num9z8">
    <w:name w:val="WW8Num9z8"/>
    <w:rsid w:val="00B24226"/>
  </w:style>
  <w:style w:type="character" w:customStyle="1" w:styleId="WW8Num20z2">
    <w:name w:val="WW8Num20z2"/>
    <w:rsid w:val="00B24226"/>
  </w:style>
  <w:style w:type="character" w:customStyle="1" w:styleId="WW8Num20z3">
    <w:name w:val="WW8Num20z3"/>
    <w:rsid w:val="00B24226"/>
  </w:style>
  <w:style w:type="character" w:customStyle="1" w:styleId="WW8Num20z4">
    <w:name w:val="WW8Num20z4"/>
    <w:rsid w:val="00B24226"/>
  </w:style>
  <w:style w:type="character" w:customStyle="1" w:styleId="WW8Num20z5">
    <w:name w:val="WW8Num20z5"/>
    <w:rsid w:val="00B24226"/>
  </w:style>
  <w:style w:type="character" w:customStyle="1" w:styleId="WW8Num20z6">
    <w:name w:val="WW8Num20z6"/>
    <w:rsid w:val="00B24226"/>
  </w:style>
  <w:style w:type="character" w:customStyle="1" w:styleId="WW8Num20z7">
    <w:name w:val="WW8Num20z7"/>
    <w:rsid w:val="00B24226"/>
  </w:style>
  <w:style w:type="character" w:customStyle="1" w:styleId="WW8Num20z8">
    <w:name w:val="WW8Num20z8"/>
    <w:rsid w:val="00B24226"/>
  </w:style>
  <w:style w:type="character" w:customStyle="1" w:styleId="WW8Num27z2">
    <w:name w:val="WW8Num27z2"/>
    <w:rsid w:val="00B24226"/>
  </w:style>
  <w:style w:type="character" w:customStyle="1" w:styleId="WW8Num27z3">
    <w:name w:val="WW8Num27z3"/>
    <w:rsid w:val="00B24226"/>
  </w:style>
  <w:style w:type="character" w:customStyle="1" w:styleId="WW8Num27z4">
    <w:name w:val="WW8Num27z4"/>
    <w:rsid w:val="00B24226"/>
  </w:style>
  <w:style w:type="character" w:customStyle="1" w:styleId="WW8Num27z5">
    <w:name w:val="WW8Num27z5"/>
    <w:rsid w:val="00B24226"/>
  </w:style>
  <w:style w:type="character" w:customStyle="1" w:styleId="WW8Num27z6">
    <w:name w:val="WW8Num27z6"/>
    <w:rsid w:val="00B24226"/>
  </w:style>
  <w:style w:type="character" w:customStyle="1" w:styleId="WW8Num27z7">
    <w:name w:val="WW8Num27z7"/>
    <w:rsid w:val="00B24226"/>
  </w:style>
  <w:style w:type="character" w:customStyle="1" w:styleId="WW8Num27z8">
    <w:name w:val="WW8Num27z8"/>
    <w:rsid w:val="00B24226"/>
  </w:style>
  <w:style w:type="character" w:customStyle="1" w:styleId="11">
    <w:name w:val="Основной шрифт абзаца1"/>
    <w:rsid w:val="00B24226"/>
  </w:style>
  <w:style w:type="character" w:styleId="a6">
    <w:name w:val="Hyperlink"/>
    <w:uiPriority w:val="99"/>
    <w:rsid w:val="00B24226"/>
    <w:rPr>
      <w:color w:val="0000FF"/>
      <w:u w:val="single"/>
    </w:rPr>
  </w:style>
  <w:style w:type="character" w:customStyle="1" w:styleId="a7">
    <w:name w:val="Верхний колонтитул Знак"/>
    <w:basedOn w:val="11"/>
    <w:uiPriority w:val="99"/>
    <w:rsid w:val="00B24226"/>
  </w:style>
  <w:style w:type="character" w:customStyle="1" w:styleId="a8">
    <w:name w:val="Нижний колонтитул Знак"/>
    <w:basedOn w:val="11"/>
    <w:rsid w:val="00B24226"/>
  </w:style>
  <w:style w:type="character" w:customStyle="1" w:styleId="12">
    <w:name w:val="Знак примечания1"/>
    <w:rsid w:val="00B24226"/>
    <w:rPr>
      <w:sz w:val="16"/>
      <w:szCs w:val="16"/>
    </w:rPr>
  </w:style>
  <w:style w:type="character" w:customStyle="1" w:styleId="a9">
    <w:name w:val="Текст примечания Знак"/>
    <w:rsid w:val="00B24226"/>
    <w:rPr>
      <w:sz w:val="20"/>
      <w:szCs w:val="20"/>
    </w:rPr>
  </w:style>
  <w:style w:type="character" w:customStyle="1" w:styleId="aa">
    <w:name w:val="Тема примечания Знак"/>
    <w:rsid w:val="00B24226"/>
    <w:rPr>
      <w:b/>
      <w:bCs/>
      <w:sz w:val="20"/>
      <w:szCs w:val="20"/>
    </w:rPr>
  </w:style>
  <w:style w:type="character" w:customStyle="1" w:styleId="ab">
    <w:name w:val="Текст выноски Знак"/>
    <w:rsid w:val="00B24226"/>
    <w:rPr>
      <w:rFonts w:ascii="Tahoma" w:hAnsi="Tahoma" w:cs="Tahoma"/>
      <w:sz w:val="16"/>
      <w:szCs w:val="16"/>
    </w:rPr>
  </w:style>
  <w:style w:type="character" w:customStyle="1" w:styleId="blk">
    <w:name w:val="blk"/>
    <w:basedOn w:val="11"/>
    <w:rsid w:val="00B24226"/>
  </w:style>
  <w:style w:type="character" w:styleId="ac">
    <w:name w:val="Strong"/>
    <w:qFormat/>
    <w:rsid w:val="00B24226"/>
    <w:rPr>
      <w:b/>
      <w:bCs/>
    </w:rPr>
  </w:style>
  <w:style w:type="character" w:customStyle="1" w:styleId="ad">
    <w:name w:val="Абзац списка Знак"/>
    <w:rsid w:val="00B24226"/>
    <w:rPr>
      <w:sz w:val="22"/>
      <w:szCs w:val="22"/>
    </w:rPr>
  </w:style>
  <w:style w:type="character" w:customStyle="1" w:styleId="apple-converted-space">
    <w:name w:val="apple-converted-space"/>
    <w:rsid w:val="00B24226"/>
  </w:style>
  <w:style w:type="character" w:customStyle="1" w:styleId="ListLabel187">
    <w:name w:val="ListLabel 187"/>
    <w:rsid w:val="00B24226"/>
    <w:rPr>
      <w:rFonts w:cs="Times New Roman"/>
      <w:sz w:val="28"/>
      <w:szCs w:val="28"/>
    </w:rPr>
  </w:style>
  <w:style w:type="character" w:customStyle="1" w:styleId="32">
    <w:name w:val="Текст примечания Знак3"/>
    <w:rsid w:val="00B24226"/>
    <w:rPr>
      <w:b/>
      <w:bCs/>
      <w:sz w:val="36"/>
      <w:szCs w:val="36"/>
    </w:rPr>
  </w:style>
  <w:style w:type="character" w:customStyle="1" w:styleId="22">
    <w:name w:val="Знак примечания2"/>
    <w:rsid w:val="00B24226"/>
    <w:rPr>
      <w:sz w:val="16"/>
      <w:szCs w:val="16"/>
    </w:rPr>
  </w:style>
  <w:style w:type="character" w:customStyle="1" w:styleId="13">
    <w:name w:val="Текст примечания Знак1"/>
    <w:rsid w:val="00B24226"/>
    <w:rPr>
      <w:rFonts w:ascii="Calibri" w:hAnsi="Calibri" w:cs="Calibri"/>
      <w:lang w:eastAsia="zh-CN"/>
    </w:rPr>
  </w:style>
  <w:style w:type="character" w:customStyle="1" w:styleId="33">
    <w:name w:val="Знак примечания3"/>
    <w:rsid w:val="00B24226"/>
    <w:rPr>
      <w:sz w:val="16"/>
      <w:szCs w:val="16"/>
    </w:rPr>
  </w:style>
  <w:style w:type="character" w:customStyle="1" w:styleId="23">
    <w:name w:val="Текст примечания Знак2"/>
    <w:rsid w:val="00B24226"/>
    <w:rPr>
      <w:rFonts w:ascii="Calibri" w:hAnsi="Calibri" w:cs="Calibri"/>
      <w:lang w:eastAsia="zh-CN"/>
    </w:rPr>
  </w:style>
  <w:style w:type="character" w:customStyle="1" w:styleId="WW--">
    <w:name w:val="WW-Интернет-ссылка"/>
    <w:rsid w:val="00B24226"/>
    <w:rPr>
      <w:color w:val="0563C1"/>
      <w:u w:val="single"/>
    </w:rPr>
  </w:style>
  <w:style w:type="character" w:customStyle="1" w:styleId="40">
    <w:name w:val="Знак примечания4"/>
    <w:rsid w:val="00B24226"/>
    <w:rPr>
      <w:sz w:val="16"/>
      <w:szCs w:val="16"/>
    </w:rPr>
  </w:style>
  <w:style w:type="character" w:customStyle="1" w:styleId="41">
    <w:name w:val="Текст примечания Знак4"/>
    <w:rsid w:val="00B24226"/>
    <w:rPr>
      <w:rFonts w:ascii="Calibri" w:hAnsi="Calibri" w:cs="Calibri"/>
      <w:lang w:eastAsia="zh-CN"/>
    </w:rPr>
  </w:style>
  <w:style w:type="paragraph" w:styleId="ae">
    <w:name w:val="List"/>
    <w:basedOn w:val="a0"/>
    <w:rsid w:val="00B24226"/>
    <w:rPr>
      <w:rFonts w:cs="FreeSans"/>
    </w:rPr>
  </w:style>
  <w:style w:type="paragraph" w:styleId="af">
    <w:name w:val="caption"/>
    <w:basedOn w:val="a"/>
    <w:qFormat/>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42">
    <w:name w:val="Указатель4"/>
    <w:basedOn w:val="a"/>
    <w:rsid w:val="00B24226"/>
    <w:pPr>
      <w:suppressLineNumbers/>
      <w:suppressAutoHyphens/>
    </w:pPr>
    <w:rPr>
      <w:rFonts w:ascii="Calibri" w:eastAsia="Times New Roman" w:hAnsi="Calibri" w:cs="FreeSans"/>
      <w:lang w:eastAsia="zh-CN"/>
    </w:rPr>
  </w:style>
  <w:style w:type="paragraph" w:customStyle="1" w:styleId="34">
    <w:name w:val="Название объекта3"/>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35">
    <w:name w:val="Указатель3"/>
    <w:basedOn w:val="a"/>
    <w:rsid w:val="00B24226"/>
    <w:pPr>
      <w:suppressLineNumbers/>
      <w:suppressAutoHyphens/>
    </w:pPr>
    <w:rPr>
      <w:rFonts w:ascii="Calibri" w:eastAsia="Times New Roman" w:hAnsi="Calibri" w:cs="FreeSans"/>
      <w:lang w:eastAsia="zh-CN"/>
    </w:rPr>
  </w:style>
  <w:style w:type="paragraph" w:customStyle="1" w:styleId="24">
    <w:name w:val="Название объекта2"/>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25">
    <w:name w:val="Указатель2"/>
    <w:basedOn w:val="a"/>
    <w:rsid w:val="00B24226"/>
    <w:pPr>
      <w:suppressLineNumbers/>
      <w:suppressAutoHyphens/>
    </w:pPr>
    <w:rPr>
      <w:rFonts w:ascii="Calibri" w:eastAsia="Times New Roman" w:hAnsi="Calibri" w:cs="FreeSans"/>
      <w:lang w:eastAsia="zh-CN"/>
    </w:rPr>
  </w:style>
  <w:style w:type="paragraph" w:customStyle="1" w:styleId="14">
    <w:name w:val="Название объекта1"/>
    <w:basedOn w:val="a"/>
    <w:rsid w:val="00B24226"/>
    <w:pPr>
      <w:suppressLineNumbers/>
      <w:suppressAutoHyphens/>
      <w:spacing w:before="120" w:after="120"/>
    </w:pPr>
    <w:rPr>
      <w:rFonts w:ascii="Calibri" w:eastAsia="Times New Roman" w:hAnsi="Calibri" w:cs="FreeSans"/>
      <w:i/>
      <w:iCs/>
      <w:sz w:val="24"/>
      <w:szCs w:val="24"/>
      <w:lang w:eastAsia="zh-CN"/>
    </w:rPr>
  </w:style>
  <w:style w:type="paragraph" w:customStyle="1" w:styleId="15">
    <w:name w:val="Указатель1"/>
    <w:basedOn w:val="a"/>
    <w:rsid w:val="00B24226"/>
    <w:pPr>
      <w:suppressLineNumbers/>
      <w:suppressAutoHyphens/>
    </w:pPr>
    <w:rPr>
      <w:rFonts w:ascii="Calibri" w:eastAsia="Times New Roman" w:hAnsi="Calibri" w:cs="FreeSans"/>
      <w:lang w:eastAsia="zh-CN"/>
    </w:rPr>
  </w:style>
  <w:style w:type="paragraph" w:styleId="af0">
    <w:name w:val="List Paragraph"/>
    <w:basedOn w:val="a"/>
    <w:qFormat/>
    <w:rsid w:val="00B24226"/>
    <w:pPr>
      <w:suppressAutoHyphens/>
      <w:ind w:left="720"/>
      <w:contextualSpacing/>
    </w:pPr>
    <w:rPr>
      <w:rFonts w:ascii="Calibri" w:eastAsia="Times New Roman" w:hAnsi="Calibri" w:cs="Calibri"/>
      <w:lang w:eastAsia="zh-CN"/>
    </w:rPr>
  </w:style>
  <w:style w:type="paragraph" w:styleId="af1">
    <w:name w:val="Normal (Web)"/>
    <w:basedOn w:val="a"/>
    <w:rsid w:val="00B24226"/>
    <w:pPr>
      <w:suppressAutoHyphens/>
      <w:spacing w:before="280" w:after="280" w:line="240" w:lineRule="auto"/>
    </w:pPr>
    <w:rPr>
      <w:rFonts w:ascii="Times New Roman" w:eastAsia="Times New Roman" w:hAnsi="Times New Roman" w:cs="Times New Roman"/>
      <w:sz w:val="24"/>
      <w:szCs w:val="24"/>
      <w:lang w:eastAsia="zh-CN"/>
    </w:rPr>
  </w:style>
  <w:style w:type="paragraph" w:styleId="af2">
    <w:name w:val="header"/>
    <w:basedOn w:val="a"/>
    <w:link w:val="16"/>
    <w:uiPriority w:val="99"/>
    <w:rsid w:val="00B24226"/>
    <w:pPr>
      <w:suppressAutoHyphens/>
      <w:spacing w:after="0" w:line="240" w:lineRule="auto"/>
    </w:pPr>
    <w:rPr>
      <w:rFonts w:ascii="Calibri" w:eastAsia="Times New Roman" w:hAnsi="Calibri" w:cs="Calibri"/>
      <w:lang w:eastAsia="zh-CN"/>
    </w:rPr>
  </w:style>
  <w:style w:type="character" w:customStyle="1" w:styleId="16">
    <w:name w:val="Верхний колонтитул Знак1"/>
    <w:basedOn w:val="a2"/>
    <w:link w:val="af2"/>
    <w:uiPriority w:val="99"/>
    <w:rsid w:val="00B24226"/>
    <w:rPr>
      <w:rFonts w:ascii="Calibri" w:eastAsia="Times New Roman" w:hAnsi="Calibri" w:cs="Calibri"/>
      <w:lang w:eastAsia="zh-CN"/>
    </w:rPr>
  </w:style>
  <w:style w:type="paragraph" w:styleId="af3">
    <w:name w:val="footer"/>
    <w:basedOn w:val="a"/>
    <w:link w:val="17"/>
    <w:rsid w:val="00B24226"/>
    <w:pPr>
      <w:suppressAutoHyphens/>
      <w:spacing w:after="0" w:line="240" w:lineRule="auto"/>
    </w:pPr>
    <w:rPr>
      <w:rFonts w:ascii="Calibri" w:eastAsia="Times New Roman" w:hAnsi="Calibri" w:cs="Calibri"/>
      <w:lang w:eastAsia="zh-CN"/>
    </w:rPr>
  </w:style>
  <w:style w:type="character" w:customStyle="1" w:styleId="17">
    <w:name w:val="Нижний колонтитул Знак1"/>
    <w:basedOn w:val="a2"/>
    <w:link w:val="af3"/>
    <w:rsid w:val="00B24226"/>
    <w:rPr>
      <w:rFonts w:ascii="Calibri" w:eastAsia="Times New Roman" w:hAnsi="Calibri" w:cs="Calibri"/>
      <w:lang w:eastAsia="zh-CN"/>
    </w:rPr>
  </w:style>
  <w:style w:type="paragraph" w:customStyle="1" w:styleId="18">
    <w:name w:val="Текст примечания1"/>
    <w:basedOn w:val="a"/>
    <w:rsid w:val="00B24226"/>
    <w:pPr>
      <w:suppressAutoHyphens/>
      <w:spacing w:line="240" w:lineRule="auto"/>
    </w:pPr>
    <w:rPr>
      <w:rFonts w:ascii="Calibri" w:eastAsia="Times New Roman" w:hAnsi="Calibri" w:cs="Calibri"/>
      <w:sz w:val="20"/>
      <w:szCs w:val="20"/>
      <w:lang w:eastAsia="zh-CN"/>
    </w:rPr>
  </w:style>
  <w:style w:type="paragraph" w:styleId="af4">
    <w:name w:val="annotation text"/>
    <w:basedOn w:val="a"/>
    <w:link w:val="5"/>
    <w:uiPriority w:val="99"/>
    <w:unhideWhenUsed/>
    <w:rsid w:val="00B24226"/>
    <w:pPr>
      <w:spacing w:line="240" w:lineRule="auto"/>
    </w:pPr>
    <w:rPr>
      <w:sz w:val="20"/>
      <w:szCs w:val="20"/>
    </w:rPr>
  </w:style>
  <w:style w:type="character" w:customStyle="1" w:styleId="5">
    <w:name w:val="Текст примечания Знак5"/>
    <w:basedOn w:val="a2"/>
    <w:link w:val="af4"/>
    <w:uiPriority w:val="99"/>
    <w:rsid w:val="00B24226"/>
    <w:rPr>
      <w:sz w:val="20"/>
      <w:szCs w:val="20"/>
    </w:rPr>
  </w:style>
  <w:style w:type="paragraph" w:styleId="af5">
    <w:name w:val="annotation subject"/>
    <w:basedOn w:val="18"/>
    <w:next w:val="18"/>
    <w:link w:val="19"/>
    <w:rsid w:val="00B24226"/>
    <w:rPr>
      <w:b/>
      <w:bCs/>
    </w:rPr>
  </w:style>
  <w:style w:type="character" w:customStyle="1" w:styleId="19">
    <w:name w:val="Тема примечания Знак1"/>
    <w:basedOn w:val="5"/>
    <w:link w:val="af5"/>
    <w:rsid w:val="00B24226"/>
    <w:rPr>
      <w:rFonts w:ascii="Calibri" w:eastAsia="Times New Roman" w:hAnsi="Calibri" w:cs="Calibri"/>
      <w:b/>
      <w:bCs/>
      <w:lang w:eastAsia="zh-CN"/>
    </w:rPr>
  </w:style>
  <w:style w:type="paragraph" w:styleId="af6">
    <w:name w:val="Balloon Text"/>
    <w:basedOn w:val="a"/>
    <w:link w:val="1a"/>
    <w:rsid w:val="00B24226"/>
    <w:pPr>
      <w:suppressAutoHyphens/>
      <w:spacing w:after="0" w:line="240" w:lineRule="auto"/>
    </w:pPr>
    <w:rPr>
      <w:rFonts w:ascii="Tahoma" w:eastAsia="Times New Roman" w:hAnsi="Tahoma" w:cs="Tahoma"/>
      <w:sz w:val="16"/>
      <w:szCs w:val="16"/>
      <w:lang w:eastAsia="zh-CN"/>
    </w:rPr>
  </w:style>
  <w:style w:type="character" w:customStyle="1" w:styleId="1a">
    <w:name w:val="Текст выноски Знак1"/>
    <w:basedOn w:val="a2"/>
    <w:link w:val="af6"/>
    <w:rsid w:val="00B24226"/>
    <w:rPr>
      <w:rFonts w:ascii="Tahoma" w:eastAsia="Times New Roman" w:hAnsi="Tahoma" w:cs="Tahoma"/>
      <w:sz w:val="16"/>
      <w:szCs w:val="16"/>
      <w:lang w:eastAsia="zh-CN"/>
    </w:rPr>
  </w:style>
  <w:style w:type="paragraph" w:customStyle="1" w:styleId="ConsPlusNormal">
    <w:name w:val="ConsPlusNormal"/>
    <w:qFormat/>
    <w:rsid w:val="00B24226"/>
    <w:pPr>
      <w:widowControl w:val="0"/>
      <w:suppressAutoHyphens/>
      <w:autoSpaceDE w:val="0"/>
      <w:spacing w:after="0" w:line="240" w:lineRule="auto"/>
    </w:pPr>
    <w:rPr>
      <w:rFonts w:ascii="Calibri" w:eastAsia="Times New Roman" w:hAnsi="Calibri" w:cs="Calibri"/>
      <w:szCs w:val="20"/>
      <w:lang w:eastAsia="zh-CN"/>
    </w:rPr>
  </w:style>
  <w:style w:type="paragraph" w:styleId="af7">
    <w:name w:val="No Spacing"/>
    <w:qFormat/>
    <w:rsid w:val="00B24226"/>
    <w:pPr>
      <w:suppressAutoHyphens/>
      <w:spacing w:after="0" w:line="240" w:lineRule="auto"/>
    </w:pPr>
    <w:rPr>
      <w:rFonts w:ascii="Calibri" w:eastAsia="Times New Roman" w:hAnsi="Calibri" w:cs="Calibri"/>
      <w:lang w:eastAsia="zh-CN"/>
    </w:rPr>
  </w:style>
  <w:style w:type="paragraph" w:customStyle="1" w:styleId="Default">
    <w:name w:val="Default"/>
    <w:rsid w:val="00B2422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b">
    <w:name w:val="Без интервала1"/>
    <w:qFormat/>
    <w:rsid w:val="00B24226"/>
    <w:pPr>
      <w:suppressAutoHyphens/>
      <w:spacing w:after="0" w:line="240" w:lineRule="auto"/>
    </w:pPr>
    <w:rPr>
      <w:rFonts w:ascii="Calibri" w:eastAsia="Times New Roman" w:hAnsi="Calibri" w:cs="Calibri"/>
      <w:lang w:eastAsia="zh-CN"/>
    </w:rPr>
  </w:style>
  <w:style w:type="paragraph" w:customStyle="1" w:styleId="1c">
    <w:name w:val="Абзац списка1"/>
    <w:basedOn w:val="a"/>
    <w:rsid w:val="00B24226"/>
    <w:pPr>
      <w:suppressAutoHyphens/>
      <w:ind w:left="720"/>
      <w:contextualSpacing/>
    </w:pPr>
    <w:rPr>
      <w:rFonts w:ascii="Calibri" w:eastAsia="Times New Roman" w:hAnsi="Calibri" w:cs="Calibri"/>
      <w:lang w:eastAsia="zh-CN"/>
    </w:rPr>
  </w:style>
  <w:style w:type="paragraph" w:customStyle="1" w:styleId="26">
    <w:name w:val="Текст примечания2"/>
    <w:basedOn w:val="a"/>
    <w:rsid w:val="00B24226"/>
    <w:pPr>
      <w:suppressAutoHyphens/>
    </w:pPr>
    <w:rPr>
      <w:rFonts w:ascii="Times New Roman" w:eastAsia="Times New Roman" w:hAnsi="Times New Roman" w:cs="Times New Roman"/>
      <w:b/>
      <w:bCs/>
      <w:sz w:val="36"/>
      <w:szCs w:val="36"/>
      <w:lang w:eastAsia="zh-CN"/>
    </w:rPr>
  </w:style>
  <w:style w:type="paragraph" w:customStyle="1" w:styleId="af8">
    <w:name w:val="Содержимое таблицы"/>
    <w:basedOn w:val="a"/>
    <w:rsid w:val="00B24226"/>
    <w:pPr>
      <w:suppressLineNumbers/>
      <w:suppressAutoHyphens/>
    </w:pPr>
    <w:rPr>
      <w:rFonts w:ascii="Calibri" w:eastAsia="Times New Roman" w:hAnsi="Calibri" w:cs="Calibri"/>
      <w:lang w:eastAsia="zh-CN"/>
    </w:rPr>
  </w:style>
  <w:style w:type="paragraph" w:customStyle="1" w:styleId="af9">
    <w:name w:val="Заголовок таблицы"/>
    <w:basedOn w:val="af8"/>
    <w:rsid w:val="00B24226"/>
    <w:pPr>
      <w:jc w:val="center"/>
    </w:pPr>
    <w:rPr>
      <w:b/>
      <w:bCs/>
    </w:rPr>
  </w:style>
  <w:style w:type="paragraph" w:customStyle="1" w:styleId="36">
    <w:name w:val="Текст примечания3"/>
    <w:basedOn w:val="a"/>
    <w:rsid w:val="00B24226"/>
    <w:pPr>
      <w:suppressAutoHyphens/>
    </w:pPr>
    <w:rPr>
      <w:rFonts w:ascii="Calibri" w:eastAsia="Times New Roman" w:hAnsi="Calibri" w:cs="Calibri"/>
      <w:sz w:val="20"/>
      <w:szCs w:val="20"/>
      <w:lang w:eastAsia="zh-CN"/>
    </w:rPr>
  </w:style>
  <w:style w:type="paragraph" w:customStyle="1" w:styleId="43">
    <w:name w:val="Текст примечания4"/>
    <w:basedOn w:val="a"/>
    <w:rsid w:val="00B24226"/>
    <w:pPr>
      <w:suppressAutoHyphens/>
    </w:pPr>
    <w:rPr>
      <w:rFonts w:ascii="Calibri" w:eastAsia="Times New Roman" w:hAnsi="Calibri" w:cs="Calibri"/>
      <w:sz w:val="20"/>
      <w:szCs w:val="20"/>
      <w:lang w:eastAsia="zh-CN"/>
    </w:rPr>
  </w:style>
  <w:style w:type="character" w:customStyle="1" w:styleId="-">
    <w:name w:val="Интернет-ссылка"/>
    <w:uiPriority w:val="99"/>
    <w:unhideWhenUsed/>
    <w:rsid w:val="00B24226"/>
    <w:rPr>
      <w:color w:val="0563C1"/>
      <w:u w:val="single"/>
    </w:rPr>
  </w:style>
  <w:style w:type="paragraph" w:customStyle="1" w:styleId="ConsNonformat">
    <w:name w:val="ConsNonformat"/>
    <w:qFormat/>
    <w:rsid w:val="00B24226"/>
    <w:pPr>
      <w:widowControl w:val="0"/>
      <w:spacing w:after="0" w:line="240" w:lineRule="auto"/>
      <w:ind w:right="19772"/>
    </w:pPr>
    <w:rPr>
      <w:rFonts w:ascii="Courier New" w:eastAsia="Times New Roman" w:hAnsi="Courier New" w:cs="Courier New"/>
      <w:color w:val="00000A"/>
      <w:szCs w:val="20"/>
    </w:rPr>
  </w:style>
  <w:style w:type="character" w:styleId="afa">
    <w:name w:val="annotation reference"/>
    <w:uiPriority w:val="99"/>
    <w:semiHidden/>
    <w:unhideWhenUsed/>
    <w:rsid w:val="00B24226"/>
    <w:rPr>
      <w:sz w:val="16"/>
      <w:szCs w:val="16"/>
    </w:rPr>
  </w:style>
  <w:style w:type="character" w:styleId="afb">
    <w:name w:val="FollowedHyperlink"/>
    <w:uiPriority w:val="99"/>
    <w:semiHidden/>
    <w:unhideWhenUsed/>
    <w:rsid w:val="00B24226"/>
    <w:rPr>
      <w:color w:val="800080"/>
      <w:u w:val="single"/>
    </w:rPr>
  </w:style>
  <w:style w:type="paragraph" w:customStyle="1" w:styleId="font5">
    <w:name w:val="font5"/>
    <w:basedOn w:val="a"/>
    <w:rsid w:val="00B24226"/>
    <w:pPr>
      <w:spacing w:before="100" w:beforeAutospacing="1" w:after="100" w:afterAutospacing="1" w:line="240" w:lineRule="auto"/>
    </w:pPr>
    <w:rPr>
      <w:rFonts w:ascii="Times New Roman" w:eastAsia="Times New Roman" w:hAnsi="Times New Roman" w:cs="Times New Roman"/>
      <w:b/>
      <w:bCs/>
      <w:color w:val="FF0000"/>
      <w:sz w:val="20"/>
      <w:szCs w:val="20"/>
    </w:rPr>
  </w:style>
  <w:style w:type="paragraph" w:customStyle="1" w:styleId="xl66">
    <w:name w:val="xl66"/>
    <w:basedOn w:val="a"/>
    <w:rsid w:val="00B2422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a"/>
    <w:rsid w:val="00B2422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B2422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B24226"/>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2422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1">
    <w:name w:val="xl71"/>
    <w:basedOn w:val="a"/>
    <w:rsid w:val="00B2422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B2422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
    <w:rsid w:val="00B2422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B242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B24226"/>
    <w:pPr>
      <w:pBdr>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B24226"/>
    <w:pPr>
      <w:pBdr>
        <w:top w:val="single" w:sz="4" w:space="0" w:color="auto"/>
        <w:left w:val="single" w:sz="4" w:space="0" w:color="auto"/>
        <w:bottom w:val="single" w:sz="4" w:space="0" w:color="auto"/>
        <w:right w:val="single" w:sz="4" w:space="0" w:color="auto"/>
      </w:pBdr>
      <w:shd w:val="clear" w:color="FFFFCC"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7">
    <w:name w:val="xl77"/>
    <w:basedOn w:val="a"/>
    <w:rsid w:val="00B2422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a"/>
    <w:rsid w:val="00B2422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9">
    <w:name w:val="xl79"/>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a"/>
    <w:rsid w:val="00B24226"/>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1">
    <w:name w:val="xl81"/>
    <w:basedOn w:val="a"/>
    <w:rsid w:val="00B24226"/>
    <w:pPr>
      <w:pBdr>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a"/>
    <w:rsid w:val="00B242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3">
    <w:name w:val="xl83"/>
    <w:basedOn w:val="a"/>
    <w:rsid w:val="00B24226"/>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4">
    <w:name w:val="xl84"/>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
    <w:rsid w:val="00B24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B24226"/>
    <w:pPr>
      <w:suppressAutoHyphens/>
    </w:pPr>
    <w:rPr>
      <w:rFonts w:ascii="Courier New" w:eastAsia="Times New Roman" w:hAnsi="Courier New" w:cs="Courier New"/>
      <w:sz w:val="20"/>
      <w:szCs w:val="20"/>
      <w:lang w:eastAsia="zh-CN"/>
    </w:rPr>
  </w:style>
  <w:style w:type="character" w:customStyle="1" w:styleId="HTML0">
    <w:name w:val="Стандартный HTML Знак"/>
    <w:basedOn w:val="a2"/>
    <w:link w:val="HTML"/>
    <w:uiPriority w:val="99"/>
    <w:semiHidden/>
    <w:rsid w:val="00B24226"/>
    <w:rPr>
      <w:rFonts w:ascii="Courier New" w:eastAsia="Times New Roman" w:hAnsi="Courier New" w:cs="Courier New"/>
      <w:sz w:val="20"/>
      <w:szCs w:val="20"/>
      <w:lang w:eastAsia="zh-CN"/>
    </w:rPr>
  </w:style>
  <w:style w:type="paragraph" w:customStyle="1" w:styleId="2-">
    <w:name w:val="Рег. Заголовок 2-го уровня регламента"/>
    <w:basedOn w:val="a"/>
    <w:qFormat/>
    <w:rsid w:val="00B24226"/>
    <w:pPr>
      <w:spacing w:before="360" w:after="240" w:line="240" w:lineRule="auto"/>
      <w:jc w:val="center"/>
      <w:outlineLvl w:val="1"/>
    </w:pPr>
    <w:rPr>
      <w:rFonts w:ascii="Times New Roman" w:eastAsia="Calibri" w:hAnsi="Times New Roman" w:cs="Times New Roman"/>
      <w:b/>
      <w:i/>
      <w:sz w:val="24"/>
      <w:szCs w:val="24"/>
      <w:lang w:eastAsia="en-US"/>
    </w:rPr>
  </w:style>
  <w:style w:type="character" w:customStyle="1" w:styleId="27">
    <w:name w:val="Основной текст (2)"/>
    <w:basedOn w:val="a2"/>
    <w:rsid w:val="00A429A8"/>
    <w:rPr>
      <w:rFonts w:ascii="Sylfaen" w:eastAsia="Sylfaen" w:hAnsi="Sylfaen" w:cs="Sylfaen"/>
      <w:b w:val="0"/>
      <w:bCs w:val="0"/>
      <w:i w:val="0"/>
      <w:iCs w:val="0"/>
      <w:smallCaps w:val="0"/>
      <w:strike w:val="0"/>
      <w:sz w:val="22"/>
      <w:szCs w:val="22"/>
      <w:u w:val="none"/>
    </w:rPr>
  </w:style>
  <w:style w:type="character" w:customStyle="1" w:styleId="html-tag">
    <w:name w:val="html-tag"/>
    <w:basedOn w:val="a2"/>
    <w:rsid w:val="00A429A8"/>
  </w:style>
</w:styles>
</file>

<file path=word/webSettings.xml><?xml version="1.0" encoding="utf-8"?>
<w:webSettings xmlns:r="http://schemas.openxmlformats.org/officeDocument/2006/relationships" xmlns:w="http://schemas.openxmlformats.org/wordprocessingml/2006/main">
  <w:divs>
    <w:div w:id="15429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BACA0B8A250449E4FB022D880435843B38FCD5F6F5686D58FDBA6E7A796F4B8DD2D3EB4547mEO8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BACA0B8A250449E4FB022D880435843B38FCD5F6F5686D58FDBA6E7A796F4B8DD2D3E84149mEOBO" TargetMode="External"/><Relationship Id="rId12" Type="http://schemas.openxmlformats.org/officeDocument/2006/relationships/hyperlink" Target="http://www.xn----7sbbo1aiileetr.xn--p1ai/torgy-zakup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11997/05c63168e68a97cde966de0cc4963bf38f4dc7a0/" TargetMode="External"/><Relationship Id="rId11" Type="http://schemas.openxmlformats.org/officeDocument/2006/relationships/hyperlink" Target="mailto:taldom-rayon@mail.ru" TargetMode="External"/><Relationship Id="rId5" Type="http://schemas.openxmlformats.org/officeDocument/2006/relationships/hyperlink" Target="http://www.consultant.ru/document/Cons_doc_LAW_211997/05c63168e68a97cde966de0cc4963bf38f4dc7a0/" TargetMode="External"/><Relationship Id="rId10" Type="http://schemas.openxmlformats.org/officeDocument/2006/relationships/hyperlink" Target="consultantplus://offline/ref=97BACA0B8A250449E4FB022D880435843B38FCD5F6F5686D58FDBA6E7A796F4B8DD2D3EF4740EA5Dm8OEO" TargetMode="External"/><Relationship Id="rId4" Type="http://schemas.openxmlformats.org/officeDocument/2006/relationships/webSettings" Target="webSettings.xml"/><Relationship Id="rId9" Type="http://schemas.openxmlformats.org/officeDocument/2006/relationships/hyperlink" Target="consultantplus://offline/ref=97BACA0B8A250449E4FB022D880435843B38FCD5F6F5686D58FDBA6E7A796F4B8DD2D3EB4547mEO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1722</TotalTime>
  <Pages>64</Pages>
  <Words>38349</Words>
  <Characters>218590</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ЮристЪ</dc:creator>
  <cp:keywords/>
  <dc:description/>
  <cp:lastModifiedBy>ЮристЪ</cp:lastModifiedBy>
  <cp:revision>15</cp:revision>
  <cp:lastPrinted>2019-04-08T13:54:00Z</cp:lastPrinted>
  <dcterms:created xsi:type="dcterms:W3CDTF">2019-02-05T07:11:00Z</dcterms:created>
  <dcterms:modified xsi:type="dcterms:W3CDTF">2019-04-09T10:03:00Z</dcterms:modified>
</cp:coreProperties>
</file>